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0804" w:rsidRDefault="00850804" w:rsidP="00850804">
      <w:pPr>
        <w:pStyle w:val="Nagwek5"/>
        <w:rPr>
          <w:bCs/>
          <w:color w:val="2F4851"/>
          <w:sz w:val="48"/>
        </w:rPr>
      </w:pPr>
      <w:r>
        <w:rPr>
          <w:noProof/>
          <w:color w:val="2F4851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1142365" cy="1370965"/>
            <wp:effectExtent l="0" t="0" r="635" b="635"/>
            <wp:wrapSquare wrapText="bothSides"/>
            <wp:docPr id="1" name="Obraz 1" descr="konopni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nic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4" b="24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4851"/>
          <w:sz w:val="36"/>
        </w:rPr>
        <w:t>Zespół   Szkół   w   Budach   Głogowskich</w:t>
      </w:r>
    </w:p>
    <w:tbl>
      <w:tblPr>
        <w:tblW w:w="0" w:type="auto"/>
        <w:tblBorders>
          <w:top w:val="double" w:sz="18" w:space="0" w:color="0033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</w:tblGrid>
      <w:tr w:rsidR="00850804" w:rsidRPr="009E7E4C" w:rsidTr="00A45110">
        <w:tc>
          <w:tcPr>
            <w:tcW w:w="6910" w:type="dxa"/>
          </w:tcPr>
          <w:p w:rsidR="00850804" w:rsidRPr="00850804" w:rsidRDefault="00850804" w:rsidP="003E49AC">
            <w:pPr>
              <w:jc w:val="center"/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E7E4C">
              <w:rPr>
                <w:b/>
                <w:color w:val="2F4851"/>
              </w:rPr>
              <w:t>3</w:t>
            </w:r>
            <w:r w:rsidR="009D7C08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6-060 Budy Głogowskie tel.17 789 </w:t>
            </w:r>
            <w:r w:rsidR="003E49AC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73</w:t>
            </w:r>
            <w:r w:rsidR="009D7C08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3E49AC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80 </w:t>
            </w:r>
            <w:r w:rsidRPr="00850804">
              <w:rPr>
                <w:i/>
                <w:color w:val="2F485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850804" w:rsidRPr="00850804" w:rsidRDefault="00850804" w:rsidP="00850804">
      <w:pPr>
        <w:pStyle w:val="Tekstpodstawowy"/>
        <w:jc w:val="center"/>
        <w:rPr>
          <w:szCs w:val="20"/>
          <w:u w:val="single"/>
          <w:lang w:val="de-DE"/>
        </w:rPr>
      </w:pPr>
      <w:r w:rsidRPr="00850804">
        <w:rPr>
          <w:szCs w:val="20"/>
          <w:u w:val="single"/>
          <w:lang w:val="de-DE"/>
        </w:rPr>
        <w:t xml:space="preserve">e-mail: </w:t>
      </w:r>
      <w:hyperlink r:id="rId9" w:history="1">
        <w:r w:rsidRPr="00850804">
          <w:rPr>
            <w:rStyle w:val="Hipercze"/>
            <w:rFonts w:eastAsia="OpenSymbol"/>
            <w:szCs w:val="20"/>
            <w:lang w:val="de-DE"/>
          </w:rPr>
          <w:t>zs_budy@glogow-mlp.pl</w:t>
        </w:r>
      </w:hyperlink>
    </w:p>
    <w:p w:rsidR="00085481" w:rsidRDefault="005A1EEC" w:rsidP="00085481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DEKLARACJA</w:t>
      </w:r>
    </w:p>
    <w:p w:rsidR="002503A1" w:rsidRPr="00085481" w:rsidRDefault="005C18FD" w:rsidP="00085481">
      <w:pPr>
        <w:jc w:val="center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</w:rPr>
        <w:t>KONTYNUACJI</w:t>
      </w:r>
      <w:r w:rsidR="00B506A7">
        <w:rPr>
          <w:rFonts w:ascii="Times New Roman" w:hAnsi="Times New Roman"/>
          <w:b/>
        </w:rPr>
        <w:t xml:space="preserve"> WYCHOWANIA </w:t>
      </w:r>
      <w:r w:rsidR="002503A1">
        <w:rPr>
          <w:rFonts w:ascii="Times New Roman" w:hAnsi="Times New Roman"/>
          <w:b/>
        </w:rPr>
        <w:t>PRZEDSZKOLNEGO</w:t>
      </w:r>
    </w:p>
    <w:p w:rsidR="00471622" w:rsidRDefault="00B506A7" w:rsidP="0008548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</w:t>
      </w:r>
      <w:r w:rsidR="00085481">
        <w:rPr>
          <w:rFonts w:ascii="Times New Roman" w:hAnsi="Times New Roman"/>
          <w:b/>
        </w:rPr>
        <w:t xml:space="preserve"> ODDZIALE PRZEDSZ</w:t>
      </w:r>
      <w:r w:rsidR="008A1F6C">
        <w:rPr>
          <w:rFonts w:ascii="Times New Roman" w:hAnsi="Times New Roman"/>
          <w:b/>
        </w:rPr>
        <w:t>KO</w:t>
      </w:r>
      <w:r w:rsidR="00085481">
        <w:rPr>
          <w:rFonts w:ascii="Times New Roman" w:hAnsi="Times New Roman"/>
          <w:b/>
        </w:rPr>
        <w:t>LNYM W</w:t>
      </w:r>
      <w:r w:rsidR="00471622">
        <w:rPr>
          <w:rFonts w:ascii="Times New Roman" w:hAnsi="Times New Roman"/>
          <w:b/>
        </w:rPr>
        <w:t xml:space="preserve"> ZESPOLE SZKÓŁ </w:t>
      </w:r>
    </w:p>
    <w:p w:rsidR="00150502" w:rsidRPr="005A1EEC" w:rsidRDefault="00471622" w:rsidP="0008548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BUDACH GŁOGOWSKICH</w:t>
      </w:r>
    </w:p>
    <w:p w:rsidR="007C5402" w:rsidRDefault="007C5402" w:rsidP="007C5402">
      <w:pPr>
        <w:jc w:val="center"/>
        <w:rPr>
          <w:rFonts w:ascii="Times New Roman" w:hAnsi="Times New Roman"/>
          <w:b/>
          <w:sz w:val="16"/>
        </w:rPr>
      </w:pPr>
    </w:p>
    <w:p w:rsidR="00150502" w:rsidRPr="007C5402" w:rsidRDefault="00150502" w:rsidP="007C5402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6"/>
        </w:rPr>
        <w:t>Uwaga</w:t>
      </w:r>
      <w:r w:rsidR="00F73BCB">
        <w:rPr>
          <w:rFonts w:ascii="Times New Roman" w:hAnsi="Times New Roman"/>
          <w:sz w:val="16"/>
        </w:rPr>
        <w:t xml:space="preserve">: </w:t>
      </w:r>
      <w:r w:rsidR="006F1A64">
        <w:rPr>
          <w:rFonts w:ascii="Times New Roman" w:hAnsi="Times New Roman"/>
          <w:i/>
          <w:sz w:val="16"/>
        </w:rPr>
        <w:t>Deklarację</w:t>
      </w:r>
      <w:r>
        <w:rPr>
          <w:rFonts w:ascii="Times New Roman" w:hAnsi="Times New Roman"/>
          <w:i/>
          <w:sz w:val="16"/>
        </w:rPr>
        <w:t xml:space="preserve"> wypełniają wyłącznie rodzice lub prawni opiekunowie dziecka i </w:t>
      </w:r>
      <w:r>
        <w:rPr>
          <w:rFonts w:ascii="Times New Roman" w:hAnsi="Times New Roman"/>
          <w:i/>
          <w:sz w:val="16"/>
          <w:u w:val="single"/>
        </w:rPr>
        <w:t>oboje</w:t>
      </w:r>
      <w:r>
        <w:rPr>
          <w:rFonts w:ascii="Times New Roman" w:hAnsi="Times New Roman"/>
          <w:i/>
          <w:sz w:val="16"/>
        </w:rPr>
        <w:t xml:space="preserve"> muszą się na niej podpisać.</w:t>
      </w:r>
    </w:p>
    <w:p w:rsidR="00F73BCB" w:rsidRDefault="00150502">
      <w:pPr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ab/>
        <w:t xml:space="preserve">  </w:t>
      </w:r>
    </w:p>
    <w:p w:rsidR="00150502" w:rsidRDefault="00150502">
      <w:pPr>
        <w:rPr>
          <w:rFonts w:ascii="Times New Roman" w:hAnsi="Times New Roman"/>
          <w:i/>
          <w:sz w:val="12"/>
        </w:rPr>
      </w:pPr>
      <w:r>
        <w:rPr>
          <w:rFonts w:ascii="Times New Roman" w:hAnsi="Times New Roman"/>
          <w:i/>
          <w:sz w:val="16"/>
        </w:rPr>
        <w:t xml:space="preserve">        </w:t>
      </w:r>
      <w:r>
        <w:rPr>
          <w:rFonts w:ascii="Times New Roman" w:hAnsi="Times New Roman"/>
          <w:i/>
          <w:sz w:val="16"/>
        </w:rPr>
        <w:tab/>
      </w:r>
    </w:p>
    <w:p w:rsidR="00150502" w:rsidRDefault="00150502" w:rsidP="007C5402">
      <w:pPr>
        <w:jc w:val="both"/>
        <w:rPr>
          <w:rFonts w:ascii="Times New Roman" w:hAnsi="Times New Roman"/>
          <w:sz w:val="20"/>
        </w:rPr>
      </w:pP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C70A8D">
        <w:rPr>
          <w:rFonts w:ascii="Times New Roman" w:hAnsi="Times New Roman"/>
          <w:sz w:val="20"/>
          <w:szCs w:val="20"/>
        </w:rPr>
        <w:t xml:space="preserve">Proszę o przyjęcie do </w:t>
      </w:r>
      <w:r w:rsidR="00D43A9B">
        <w:rPr>
          <w:rFonts w:ascii="Times New Roman" w:hAnsi="Times New Roman"/>
          <w:sz w:val="20"/>
          <w:szCs w:val="20"/>
        </w:rPr>
        <w:t>oddziału przedszkolnego</w:t>
      </w:r>
      <w:r w:rsidRPr="00C70A8D">
        <w:rPr>
          <w:rFonts w:ascii="Times New Roman" w:hAnsi="Times New Roman"/>
          <w:sz w:val="20"/>
          <w:szCs w:val="20"/>
        </w:rPr>
        <w:t xml:space="preserve"> dziecka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16"/>
          <w:szCs w:val="16"/>
        </w:rPr>
        <w:t>.....................</w:t>
      </w:r>
      <w:r>
        <w:rPr>
          <w:rFonts w:ascii="Times New Roman" w:hAnsi="Times New Roman"/>
          <w:sz w:val="16"/>
          <w:szCs w:val="16"/>
        </w:rPr>
        <w:t>..</w:t>
      </w:r>
      <w:r w:rsidR="00D43A9B">
        <w:rPr>
          <w:rFonts w:ascii="Times New Roman" w:hAnsi="Times New Roman"/>
          <w:sz w:val="16"/>
          <w:szCs w:val="16"/>
        </w:rPr>
        <w:t>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20"/>
          <w:szCs w:val="20"/>
        </w:rPr>
        <w:t>od dnia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</w:t>
      </w:r>
      <w:r w:rsidR="00D43A9B">
        <w:rPr>
          <w:rFonts w:ascii="Times New Roman" w:hAnsi="Times New Roman"/>
          <w:sz w:val="16"/>
          <w:szCs w:val="16"/>
        </w:rPr>
        <w:t>………………………….</w:t>
      </w:r>
      <w:r>
        <w:rPr>
          <w:rFonts w:ascii="Times New Roman" w:hAnsi="Times New Roman"/>
          <w:sz w:val="16"/>
          <w:szCs w:val="16"/>
        </w:rPr>
        <w:t>…..</w:t>
      </w:r>
      <w:r w:rsidRPr="00C70A8D">
        <w:rPr>
          <w:rFonts w:ascii="Times New Roman" w:hAnsi="Times New Roman"/>
          <w:sz w:val="16"/>
          <w:szCs w:val="16"/>
        </w:rPr>
        <w:t>….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ur. dn. 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</w:t>
      </w:r>
      <w:r>
        <w:rPr>
          <w:rFonts w:ascii="Times New Roman" w:hAnsi="Times New Roman"/>
          <w:sz w:val="16"/>
          <w:szCs w:val="16"/>
        </w:rPr>
        <w:t>....</w:t>
      </w:r>
      <w:r w:rsidRPr="00C70A8D">
        <w:rPr>
          <w:rFonts w:ascii="Times New Roman" w:hAnsi="Times New Roman"/>
          <w:sz w:val="16"/>
          <w:szCs w:val="16"/>
        </w:rPr>
        <w:t>....</w:t>
      </w:r>
      <w:r w:rsidRPr="007C5402">
        <w:rPr>
          <w:rFonts w:ascii="Times New Roman" w:hAnsi="Times New Roman"/>
          <w:sz w:val="22"/>
          <w:szCs w:val="22"/>
        </w:rPr>
        <w:t xml:space="preserve"> w </w:t>
      </w:r>
      <w:r w:rsidRPr="00C70A8D">
        <w:rPr>
          <w:rFonts w:ascii="Times New Roman" w:hAnsi="Times New Roman"/>
          <w:sz w:val="16"/>
          <w:szCs w:val="16"/>
        </w:rPr>
        <w:t>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................................</w:t>
      </w:r>
      <w:r>
        <w:rPr>
          <w:rFonts w:ascii="Times New Roman" w:hAnsi="Times New Roman"/>
          <w:sz w:val="16"/>
          <w:szCs w:val="16"/>
        </w:rPr>
        <w:t>..............</w:t>
      </w:r>
      <w:r w:rsidRPr="00C70A8D">
        <w:rPr>
          <w:rFonts w:ascii="Times New Roman" w:hAnsi="Times New Roman"/>
          <w:sz w:val="16"/>
          <w:szCs w:val="16"/>
        </w:rPr>
        <w:t>..</w:t>
      </w:r>
      <w:r w:rsidRPr="007C540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nr PESEL </w:t>
      </w:r>
      <w:r w:rsidRPr="00C70A8D">
        <w:rPr>
          <w:rFonts w:ascii="Times New Roman" w:hAnsi="Times New Roman"/>
          <w:sz w:val="16"/>
          <w:szCs w:val="16"/>
        </w:rPr>
        <w:t>...................</w:t>
      </w:r>
      <w:r>
        <w:rPr>
          <w:rFonts w:ascii="Times New Roman" w:hAnsi="Times New Roman"/>
          <w:sz w:val="16"/>
          <w:szCs w:val="16"/>
        </w:rPr>
        <w:t>......</w:t>
      </w:r>
      <w:r w:rsidRPr="00C70A8D">
        <w:rPr>
          <w:rFonts w:ascii="Times New Roman" w:hAnsi="Times New Roman"/>
          <w:sz w:val="16"/>
          <w:szCs w:val="16"/>
        </w:rPr>
        <w:t>....................</w:t>
      </w:r>
      <w:r>
        <w:rPr>
          <w:rFonts w:ascii="Times New Roman" w:hAnsi="Times New Roman"/>
          <w:sz w:val="16"/>
          <w:szCs w:val="16"/>
        </w:rPr>
        <w:t>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.........</w:t>
      </w:r>
    </w:p>
    <w:p w:rsidR="00816660" w:rsidRPr="00505D57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505D57">
        <w:rPr>
          <w:rFonts w:ascii="Times New Roman" w:hAnsi="Times New Roman"/>
          <w:sz w:val="22"/>
          <w:szCs w:val="22"/>
        </w:rPr>
        <w:t xml:space="preserve">Adres miejsca zamieszkania dziecka  </w:t>
      </w:r>
      <w:r w:rsidRPr="00505D57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 xml:space="preserve">Imię i nazwisko ojca/opiekuna  dziecka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</w:t>
      </w:r>
      <w:r w:rsidRPr="001944AF">
        <w:rPr>
          <w:rFonts w:ascii="Times New Roman" w:hAnsi="Times New Roman"/>
          <w:sz w:val="16"/>
          <w:szCs w:val="16"/>
        </w:rPr>
        <w:t>............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ojca/opiekuna  dziecka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1944AF">
        <w:rPr>
          <w:rFonts w:ascii="Times New Roman" w:hAnsi="Times New Roman"/>
          <w:sz w:val="16"/>
          <w:szCs w:val="16"/>
        </w:rPr>
        <w:t>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 pracy </w:t>
      </w:r>
      <w:r w:rsidRPr="00FE1971">
        <w:rPr>
          <w:rFonts w:ascii="Times New Roman" w:hAnsi="Times New Roman"/>
          <w:sz w:val="22"/>
          <w:szCs w:val="22"/>
        </w:rPr>
        <w:t>ojca/opiekuna  dziecka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44AF">
        <w:rPr>
          <w:rFonts w:ascii="Times New Roman" w:hAnsi="Times New Roman"/>
          <w:sz w:val="16"/>
          <w:szCs w:val="16"/>
        </w:rPr>
        <w:t>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1944AF">
        <w:rPr>
          <w:rFonts w:ascii="Times New Roman" w:hAnsi="Times New Roman"/>
          <w:sz w:val="16"/>
          <w:szCs w:val="16"/>
        </w:rPr>
        <w:t>...................................</w:t>
      </w:r>
      <w:r>
        <w:rPr>
          <w:rFonts w:ascii="Times New Roman" w:hAnsi="Times New Roman"/>
          <w:sz w:val="16"/>
          <w:szCs w:val="16"/>
        </w:rPr>
        <w:t>.</w:t>
      </w:r>
      <w:r w:rsidRPr="001944AF">
        <w:rPr>
          <w:rFonts w:ascii="Times New Roman" w:hAnsi="Times New Roman"/>
          <w:sz w:val="16"/>
          <w:szCs w:val="16"/>
        </w:rPr>
        <w:t>........</w:t>
      </w:r>
    </w:p>
    <w:p w:rsidR="00816660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tel.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</w:t>
      </w:r>
      <w:r>
        <w:rPr>
          <w:rFonts w:ascii="Times New Roman" w:hAnsi="Times New Roman"/>
          <w:sz w:val="16"/>
          <w:szCs w:val="16"/>
        </w:rPr>
        <w:t>.......</w:t>
      </w:r>
      <w:r w:rsidRPr="00C70A8D">
        <w:rPr>
          <w:rFonts w:ascii="Times New Roman" w:hAnsi="Times New Roman"/>
          <w:sz w:val="16"/>
          <w:szCs w:val="16"/>
        </w:rPr>
        <w:t>.....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.................</w:t>
      </w:r>
      <w:r>
        <w:rPr>
          <w:rFonts w:ascii="Times New Roman" w:hAnsi="Times New Roman"/>
          <w:sz w:val="22"/>
          <w:szCs w:val="22"/>
        </w:rPr>
        <w:t xml:space="preserve"> </w:t>
      </w:r>
      <w:r w:rsidRPr="007C5402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-mail </w:t>
      </w:r>
      <w:r w:rsidRPr="00C70A8D">
        <w:rPr>
          <w:rFonts w:ascii="Times New Roman" w:hAnsi="Times New Roman"/>
          <w:sz w:val="16"/>
          <w:szCs w:val="16"/>
        </w:rPr>
        <w:t>……………………….………</w:t>
      </w:r>
      <w:r>
        <w:rPr>
          <w:rFonts w:ascii="Times New Roman" w:hAnsi="Times New Roman"/>
          <w:sz w:val="16"/>
          <w:szCs w:val="16"/>
        </w:rPr>
        <w:t>………………..</w:t>
      </w:r>
      <w:r w:rsidRPr="00C70A8D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.………………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matki/opiekunki</w:t>
      </w:r>
      <w:r w:rsidRPr="007C5402">
        <w:rPr>
          <w:rFonts w:ascii="Times New Roman" w:hAnsi="Times New Roman"/>
          <w:sz w:val="22"/>
          <w:szCs w:val="22"/>
        </w:rPr>
        <w:t xml:space="preserve">  dziecka </w:t>
      </w:r>
      <w:r w:rsidRPr="00C70A8D">
        <w:rPr>
          <w:rFonts w:ascii="Times New Roman" w:hAnsi="Times New Roman"/>
          <w:sz w:val="16"/>
          <w:szCs w:val="16"/>
        </w:rPr>
        <w:t>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</w:t>
      </w:r>
    </w:p>
    <w:p w:rsidR="00816660" w:rsidRPr="007C5402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7C5402">
        <w:rPr>
          <w:rFonts w:ascii="Times New Roman" w:hAnsi="Times New Roman"/>
          <w:sz w:val="22"/>
          <w:szCs w:val="22"/>
        </w:rPr>
        <w:t>Adres zamieszkania matki/opiekunki  dziecka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</w:t>
      </w:r>
    </w:p>
    <w:p w:rsidR="00816660" w:rsidRPr="00FE1971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  pracy </w:t>
      </w:r>
      <w:r w:rsidRPr="00FE1971">
        <w:rPr>
          <w:rFonts w:ascii="Times New Roman" w:hAnsi="Times New Roman"/>
          <w:sz w:val="22"/>
          <w:szCs w:val="22"/>
        </w:rPr>
        <w:t>matki/opiekunki  dziecka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C70A8D">
        <w:rPr>
          <w:rFonts w:ascii="Times New Roman" w:hAnsi="Times New Roman"/>
          <w:sz w:val="16"/>
          <w:szCs w:val="16"/>
        </w:rPr>
        <w:t>..........</w:t>
      </w:r>
      <w:r>
        <w:rPr>
          <w:rFonts w:ascii="Times New Roman" w:hAnsi="Times New Roman"/>
          <w:sz w:val="16"/>
          <w:szCs w:val="16"/>
        </w:rPr>
        <w:t>.</w:t>
      </w:r>
      <w:r w:rsidRPr="00C70A8D">
        <w:rPr>
          <w:rFonts w:ascii="Times New Roman" w:hAnsi="Times New Roman"/>
          <w:sz w:val="16"/>
          <w:szCs w:val="16"/>
        </w:rPr>
        <w:t>.........</w:t>
      </w:r>
    </w:p>
    <w:p w:rsidR="00816660" w:rsidRDefault="00816660" w:rsidP="00816660">
      <w:pPr>
        <w:spacing w:line="408" w:lineRule="auto"/>
        <w:jc w:val="both"/>
        <w:rPr>
          <w:rFonts w:ascii="Times New Roman" w:hAnsi="Times New Roman"/>
          <w:sz w:val="22"/>
          <w:szCs w:val="22"/>
        </w:rPr>
      </w:pPr>
      <w:r w:rsidRPr="00FE1971">
        <w:rPr>
          <w:rFonts w:ascii="Times New Roman" w:hAnsi="Times New Roman"/>
          <w:sz w:val="22"/>
          <w:szCs w:val="22"/>
        </w:rPr>
        <w:t xml:space="preserve">tel.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C70A8D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.............</w:t>
      </w:r>
      <w:r w:rsidRPr="00FE1971">
        <w:rPr>
          <w:rFonts w:ascii="Times New Roman" w:hAnsi="Times New Roman"/>
          <w:sz w:val="22"/>
          <w:szCs w:val="22"/>
        </w:rPr>
        <w:t xml:space="preserve"> e-mail </w:t>
      </w:r>
      <w:r w:rsidRPr="00C70A8D">
        <w:rPr>
          <w:rFonts w:ascii="Times New Roman" w:hAnsi="Times New Roman"/>
          <w:sz w:val="16"/>
          <w:szCs w:val="16"/>
        </w:rPr>
        <w:t>…………………………</w:t>
      </w:r>
      <w:r>
        <w:rPr>
          <w:rFonts w:ascii="Times New Roman" w:hAnsi="Times New Roman"/>
          <w:sz w:val="16"/>
          <w:szCs w:val="16"/>
        </w:rPr>
        <w:t>………………….</w:t>
      </w:r>
      <w:r w:rsidRPr="00C70A8D">
        <w:rPr>
          <w:rFonts w:ascii="Times New Roman" w:hAnsi="Times New Roman"/>
          <w:sz w:val="16"/>
          <w:szCs w:val="16"/>
        </w:rPr>
        <w:t>……….….………………</w:t>
      </w:r>
    </w:p>
    <w:p w:rsidR="00816660" w:rsidRDefault="00816660" w:rsidP="00816660">
      <w:pPr>
        <w:spacing w:line="360" w:lineRule="auto"/>
        <w:jc w:val="both"/>
        <w:rPr>
          <w:rFonts w:ascii="Times New Roman" w:hAnsi="Times New Roman"/>
          <w:sz w:val="12"/>
        </w:rPr>
      </w:pPr>
    </w:p>
    <w:p w:rsidR="00C4269C" w:rsidRDefault="00C4269C" w:rsidP="00816660">
      <w:pPr>
        <w:jc w:val="both"/>
        <w:rPr>
          <w:rFonts w:ascii="Times New Roman" w:hAnsi="Times New Roman"/>
          <w:sz w:val="20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Do odbioru dziecka z </w:t>
      </w:r>
      <w:r w:rsidR="00D43A9B">
        <w:rPr>
          <w:rFonts w:ascii="Times New Roman" w:hAnsi="Times New Roman"/>
          <w:sz w:val="20"/>
        </w:rPr>
        <w:t>oddziału przedszkolnego</w:t>
      </w:r>
      <w:r>
        <w:rPr>
          <w:rFonts w:ascii="Times New Roman" w:hAnsi="Times New Roman"/>
          <w:sz w:val="20"/>
        </w:rPr>
        <w:t xml:space="preserve"> upoważniamy następujące osoby (</w:t>
      </w:r>
      <w:r>
        <w:rPr>
          <w:rFonts w:ascii="Times New Roman" w:hAnsi="Times New Roman"/>
          <w:i/>
          <w:sz w:val="18"/>
        </w:rPr>
        <w:t>inne niż rodzice/prawni opiekunowie</w:t>
      </w:r>
      <w:r>
        <w:rPr>
          <w:rFonts w:ascii="Times New Roman" w:hAnsi="Times New Roman"/>
          <w:sz w:val="20"/>
        </w:rPr>
        <w:t>):</w:t>
      </w: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Pr="003029EA">
        <w:rPr>
          <w:rFonts w:ascii="Times New Roman" w:hAnsi="Times New Roman"/>
          <w:sz w:val="16"/>
          <w:szCs w:val="16"/>
        </w:rPr>
        <w:t>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</w:t>
      </w:r>
      <w:r w:rsidRPr="003029EA">
        <w:rPr>
          <w:rFonts w:ascii="Times New Roman" w:hAnsi="Times New Roman"/>
          <w:sz w:val="16"/>
          <w:szCs w:val="16"/>
        </w:rPr>
        <w:t>..............</w:t>
      </w:r>
    </w:p>
    <w:p w:rsidR="00816660" w:rsidRPr="00AE5BC9" w:rsidRDefault="00816660" w:rsidP="00816660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 </w:t>
      </w:r>
      <w:r>
        <w:rPr>
          <w:rFonts w:ascii="Times New Roman" w:hAnsi="Times New Roman"/>
          <w:i/>
          <w:sz w:val="14"/>
          <w:szCs w:val="14"/>
        </w:rPr>
        <w:t xml:space="preserve">   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(imię i nazwisko)                                                                            (nr dowodu osobistego)</w:t>
      </w:r>
    </w:p>
    <w:p w:rsidR="00816660" w:rsidRPr="00AE5BC9" w:rsidRDefault="00816660" w:rsidP="00816660">
      <w:pPr>
        <w:rPr>
          <w:rFonts w:ascii="Times New Roman" w:hAnsi="Times New Roman"/>
          <w:sz w:val="12"/>
          <w:szCs w:val="12"/>
        </w:rPr>
      </w:pPr>
    </w:p>
    <w:p w:rsidR="00816660" w:rsidRDefault="00816660" w:rsidP="0081666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816660" w:rsidRPr="00AE5BC9" w:rsidRDefault="00816660" w:rsidP="00816660">
      <w:pPr>
        <w:rPr>
          <w:rFonts w:ascii="Times New Roman" w:hAnsi="Times New Roman"/>
          <w:sz w:val="14"/>
          <w:szCs w:val="14"/>
        </w:rPr>
      </w:pPr>
      <w:r w:rsidRPr="00AE5BC9">
        <w:rPr>
          <w:rFonts w:ascii="Times New Roman" w:hAnsi="Times New Roman"/>
          <w:sz w:val="14"/>
          <w:szCs w:val="14"/>
        </w:rPr>
        <w:t xml:space="preserve">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</w:t>
      </w:r>
      <w:r>
        <w:rPr>
          <w:rFonts w:ascii="Times New Roman" w:hAnsi="Times New Roman"/>
          <w:i/>
          <w:sz w:val="14"/>
          <w:szCs w:val="14"/>
        </w:rPr>
        <w:t xml:space="preserve">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</w:t>
      </w:r>
      <w:r>
        <w:rPr>
          <w:rFonts w:ascii="Times New Roman" w:hAnsi="Times New Roman"/>
          <w:i/>
          <w:sz w:val="14"/>
          <w:szCs w:val="14"/>
        </w:rPr>
        <w:t xml:space="preserve">      </w:t>
      </w:r>
      <w:r w:rsidRPr="00AE5BC9">
        <w:rPr>
          <w:rFonts w:ascii="Times New Roman" w:hAnsi="Times New Roman"/>
          <w:i/>
          <w:sz w:val="14"/>
          <w:szCs w:val="14"/>
        </w:rPr>
        <w:t xml:space="preserve">           (imię i nazwisko)                                                                            (nr dowodu osobistego)</w:t>
      </w:r>
    </w:p>
    <w:p w:rsidR="00816660" w:rsidRDefault="00816660" w:rsidP="00816660">
      <w:pPr>
        <w:pStyle w:val="Tekstpodstawowy"/>
        <w:rPr>
          <w:rFonts w:ascii="Times New Roman" w:hAnsi="Times New Roman"/>
        </w:rPr>
      </w:pPr>
    </w:p>
    <w:p w:rsidR="00C4269C" w:rsidRDefault="00C4269C" w:rsidP="00816660">
      <w:pPr>
        <w:pStyle w:val="Tekstpodstawowy"/>
        <w:rPr>
          <w:rFonts w:ascii="Times New Roman" w:hAnsi="Times New Roman"/>
        </w:rPr>
      </w:pPr>
    </w:p>
    <w:p w:rsidR="00816660" w:rsidRPr="00C30D7B" w:rsidRDefault="00816660" w:rsidP="00816660">
      <w:pPr>
        <w:pStyle w:val="Tekstpodstawowy"/>
        <w:rPr>
          <w:rFonts w:ascii="Times New Roman" w:hAnsi="Times New Roman"/>
          <w:b/>
          <w:sz w:val="24"/>
          <w:u w:val="single"/>
        </w:rPr>
      </w:pPr>
      <w:bookmarkStart w:id="0" w:name="_GoBack"/>
      <w:r w:rsidRPr="00C30D7B">
        <w:rPr>
          <w:rFonts w:ascii="Times New Roman" w:hAnsi="Times New Roman"/>
          <w:sz w:val="24"/>
          <w:u w:val="single"/>
        </w:rPr>
        <w:t xml:space="preserve">Jeśli dziecko podlega rocznemu obowiązkowemu przygotowaniu przedszkolnemu proszę wpisać </w:t>
      </w:r>
      <w:r w:rsidRPr="00C30D7B">
        <w:rPr>
          <w:rFonts w:ascii="Times New Roman" w:hAnsi="Times New Roman"/>
          <w:b/>
          <w:sz w:val="24"/>
          <w:u w:val="single"/>
        </w:rPr>
        <w:t>nazwę i adres szkoły podstawowej, w której obwodzie dziecko jest zameldowane:</w:t>
      </w:r>
    </w:p>
    <w:bookmarkEnd w:id="0"/>
    <w:p w:rsidR="00816660" w:rsidRDefault="00816660" w:rsidP="00816660">
      <w:pPr>
        <w:pStyle w:val="Tekstpodstawowy"/>
        <w:rPr>
          <w:rFonts w:ascii="Times New Roman" w:hAnsi="Times New Roman"/>
          <w:sz w:val="12"/>
        </w:rPr>
      </w:pPr>
    </w:p>
    <w:p w:rsidR="00816660" w:rsidRPr="00320D0E" w:rsidRDefault="00816660" w:rsidP="00816660">
      <w:pPr>
        <w:pStyle w:val="Tekstpodstawowy"/>
        <w:rPr>
          <w:rFonts w:ascii="Times New Roman" w:hAnsi="Times New Roman"/>
          <w:sz w:val="16"/>
          <w:szCs w:val="16"/>
        </w:rPr>
      </w:pPr>
      <w:r w:rsidRPr="00320D0E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</w:t>
      </w:r>
      <w:r w:rsidRPr="00320D0E">
        <w:rPr>
          <w:rFonts w:ascii="Times New Roman" w:hAnsi="Times New Roman"/>
          <w:sz w:val="16"/>
          <w:szCs w:val="16"/>
        </w:rPr>
        <w:t>........................................</w:t>
      </w:r>
    </w:p>
    <w:p w:rsidR="00816660" w:rsidRDefault="00816660" w:rsidP="00816660">
      <w:pPr>
        <w:pStyle w:val="Tekstpodstawowy"/>
        <w:rPr>
          <w:rFonts w:ascii="Times New Roman" w:hAnsi="Times New Roman"/>
        </w:rPr>
      </w:pPr>
    </w:p>
    <w:p w:rsidR="00C4269C" w:rsidRDefault="00C4269C" w:rsidP="00816660">
      <w:pPr>
        <w:pStyle w:val="Tekstpodstawowy"/>
        <w:rPr>
          <w:rFonts w:ascii="Times New Roman" w:hAnsi="Times New Roman"/>
          <w:sz w:val="18"/>
          <w:szCs w:val="18"/>
        </w:rPr>
      </w:pPr>
    </w:p>
    <w:p w:rsidR="00C4269C" w:rsidRPr="00850804" w:rsidRDefault="00816660" w:rsidP="00816660">
      <w:pPr>
        <w:pStyle w:val="Tekstpodstawowy"/>
        <w:rPr>
          <w:rFonts w:ascii="Times New Roman" w:hAnsi="Times New Roman"/>
          <w:sz w:val="18"/>
          <w:szCs w:val="18"/>
        </w:rPr>
      </w:pPr>
      <w:r w:rsidRPr="00F73BCB">
        <w:rPr>
          <w:rFonts w:ascii="Times New Roman" w:hAnsi="Times New Roman"/>
          <w:sz w:val="18"/>
          <w:szCs w:val="18"/>
        </w:rPr>
        <w:t xml:space="preserve">Jeśli dziecko jest uprawnione do dowożenia, proszę wpisać, czy będzie z tego prawa korzystać z autobusu </w:t>
      </w:r>
      <w:r w:rsidR="00A21CCE">
        <w:rPr>
          <w:rFonts w:ascii="Times New Roman" w:hAnsi="Times New Roman"/>
          <w:sz w:val="18"/>
          <w:szCs w:val="18"/>
        </w:rPr>
        <w:t>………….</w:t>
      </w:r>
      <w:r w:rsidRPr="00BA18FA">
        <w:rPr>
          <w:rFonts w:ascii="Times New Roman" w:hAnsi="Times New Roman"/>
          <w:sz w:val="16"/>
          <w:szCs w:val="16"/>
        </w:rPr>
        <w:t>………...</w:t>
      </w:r>
    </w:p>
    <w:p w:rsidR="00816660" w:rsidRPr="00BA18FA" w:rsidRDefault="00816660" w:rsidP="00816660">
      <w:pPr>
        <w:pStyle w:val="Tekstpodstawowy"/>
        <w:rPr>
          <w:rFonts w:ascii="Times New Roman" w:hAnsi="Times New Roman"/>
          <w:szCs w:val="20"/>
        </w:rPr>
      </w:pPr>
      <w:r w:rsidRPr="00BA18FA">
        <w:rPr>
          <w:rFonts w:ascii="Times New Roman" w:hAnsi="Times New Roman"/>
          <w:szCs w:val="20"/>
        </w:rPr>
        <w:t>Oświadczamy, że:</w:t>
      </w:r>
    </w:p>
    <w:p w:rsidR="00816660" w:rsidRPr="00C70A8D" w:rsidRDefault="00816660" w:rsidP="00816660">
      <w:pPr>
        <w:pStyle w:val="Tekstpodstawowy"/>
        <w:numPr>
          <w:ilvl w:val="0"/>
          <w:numId w:val="3"/>
        </w:numPr>
        <w:tabs>
          <w:tab w:val="left" w:pos="465"/>
        </w:tabs>
        <w:rPr>
          <w:rFonts w:ascii="Times New Roman" w:hAnsi="Times New Roman"/>
          <w:szCs w:val="20"/>
        </w:rPr>
      </w:pPr>
      <w:r w:rsidRPr="00C70A8D">
        <w:rPr>
          <w:rFonts w:ascii="Times New Roman" w:hAnsi="Times New Roman"/>
          <w:szCs w:val="20"/>
        </w:rPr>
        <w:t>p</w:t>
      </w:r>
      <w:r>
        <w:rPr>
          <w:rFonts w:ascii="Times New Roman" w:hAnsi="Times New Roman"/>
          <w:szCs w:val="20"/>
        </w:rPr>
        <w:t>rzedłożone przez nas w niniejszym wniosku,</w:t>
      </w:r>
      <w:r w:rsidRPr="00C70A8D">
        <w:rPr>
          <w:rFonts w:ascii="Times New Roman" w:hAnsi="Times New Roman"/>
          <w:szCs w:val="20"/>
        </w:rPr>
        <w:t xml:space="preserve"> na stronie 1 i 2, informacje są zgodne ze stanem faktycznym,</w:t>
      </w:r>
    </w:p>
    <w:p w:rsidR="00816660" w:rsidRPr="00C70A8D" w:rsidRDefault="00816660" w:rsidP="00816660">
      <w:pPr>
        <w:pStyle w:val="Tekstpodstawowy"/>
        <w:numPr>
          <w:ilvl w:val="0"/>
          <w:numId w:val="3"/>
        </w:numPr>
        <w:tabs>
          <w:tab w:val="left" w:pos="465"/>
        </w:tabs>
        <w:rPr>
          <w:rFonts w:ascii="Times New Roman" w:hAnsi="Times New Roman"/>
          <w:szCs w:val="20"/>
        </w:rPr>
      </w:pPr>
      <w:r w:rsidRPr="00C70A8D">
        <w:rPr>
          <w:rFonts w:ascii="Times New Roman" w:hAnsi="Times New Roman"/>
          <w:szCs w:val="20"/>
        </w:rPr>
        <w:t xml:space="preserve">znany jest nam </w:t>
      </w:r>
      <w:r w:rsidRPr="005E641E">
        <w:rPr>
          <w:rFonts w:ascii="Times New Roman" w:hAnsi="Times New Roman"/>
          <w:szCs w:val="20"/>
        </w:rPr>
        <w:t xml:space="preserve">Statut </w:t>
      </w:r>
      <w:r w:rsidR="00650A4D" w:rsidRPr="005E641E">
        <w:rPr>
          <w:rFonts w:ascii="Times New Roman" w:hAnsi="Times New Roman"/>
          <w:szCs w:val="20"/>
        </w:rPr>
        <w:t xml:space="preserve">Zespołu Szkół </w:t>
      </w:r>
      <w:r w:rsidR="005E641E">
        <w:rPr>
          <w:rFonts w:ascii="Times New Roman" w:hAnsi="Times New Roman"/>
          <w:szCs w:val="20"/>
        </w:rPr>
        <w:t xml:space="preserve">i </w:t>
      </w:r>
      <w:r w:rsidR="00650A4D" w:rsidRPr="005E641E">
        <w:rPr>
          <w:rFonts w:ascii="Times New Roman" w:hAnsi="Times New Roman"/>
          <w:szCs w:val="20"/>
        </w:rPr>
        <w:t>Regulamin Oddziału Przedszkolnego</w:t>
      </w:r>
      <w:r w:rsidRPr="005E641E">
        <w:rPr>
          <w:rFonts w:ascii="Times New Roman" w:hAnsi="Times New Roman"/>
          <w:szCs w:val="20"/>
        </w:rPr>
        <w:t xml:space="preserve"> </w:t>
      </w:r>
      <w:r w:rsidRPr="00C70A8D">
        <w:rPr>
          <w:rFonts w:ascii="Times New Roman" w:hAnsi="Times New Roman"/>
          <w:szCs w:val="20"/>
        </w:rPr>
        <w:t xml:space="preserve">zobowiązujemy się do ich </w:t>
      </w:r>
      <w:r w:rsidR="005E641E">
        <w:rPr>
          <w:rFonts w:ascii="Times New Roman" w:hAnsi="Times New Roman"/>
          <w:szCs w:val="20"/>
        </w:rPr>
        <w:br/>
        <w:t xml:space="preserve">      </w:t>
      </w:r>
      <w:r w:rsidRPr="00C70A8D">
        <w:rPr>
          <w:rFonts w:ascii="Times New Roman" w:hAnsi="Times New Roman"/>
          <w:szCs w:val="20"/>
        </w:rPr>
        <w:t>przestrzegania,</w:t>
      </w:r>
    </w:p>
    <w:p w:rsidR="00816660" w:rsidRPr="00C70A8D" w:rsidRDefault="00816660" w:rsidP="00816660">
      <w:pPr>
        <w:numPr>
          <w:ilvl w:val="0"/>
          <w:numId w:val="3"/>
        </w:numPr>
        <w:tabs>
          <w:tab w:val="left" w:pos="465"/>
        </w:tabs>
        <w:spacing w:line="200" w:lineRule="atLeast"/>
        <w:jc w:val="both"/>
        <w:rPr>
          <w:rFonts w:ascii="Times New Roman" w:hAnsi="Times New Roman"/>
          <w:sz w:val="20"/>
          <w:szCs w:val="20"/>
        </w:rPr>
      </w:pPr>
      <w:r w:rsidRPr="00C70A8D">
        <w:rPr>
          <w:rFonts w:ascii="Times New Roman" w:hAnsi="Times New Roman"/>
          <w:sz w:val="20"/>
          <w:szCs w:val="20"/>
        </w:rPr>
        <w:t xml:space="preserve">dziecko będzie regularnie korzystało z opieki przedszkola i uczęszczało na zajęcia, co umożliwi pełną </w:t>
      </w:r>
      <w:r w:rsidR="005E641E">
        <w:rPr>
          <w:rFonts w:ascii="Times New Roman" w:hAnsi="Times New Roman"/>
          <w:sz w:val="20"/>
          <w:szCs w:val="20"/>
        </w:rPr>
        <w:br/>
        <w:t xml:space="preserve">     </w:t>
      </w:r>
      <w:r w:rsidRPr="00C70A8D">
        <w:rPr>
          <w:rFonts w:ascii="Times New Roman" w:hAnsi="Times New Roman"/>
          <w:sz w:val="20"/>
          <w:szCs w:val="20"/>
        </w:rPr>
        <w:t>realizację podstawy programowej wychowania przedszkolnego,</w:t>
      </w:r>
    </w:p>
    <w:p w:rsidR="00816660" w:rsidRPr="00C70A8D" w:rsidRDefault="00816660" w:rsidP="00816660">
      <w:pPr>
        <w:numPr>
          <w:ilvl w:val="0"/>
          <w:numId w:val="9"/>
        </w:numPr>
        <w:tabs>
          <w:tab w:val="left" w:pos="465"/>
        </w:tabs>
        <w:spacing w:line="200" w:lineRule="atLeast"/>
        <w:jc w:val="both"/>
        <w:rPr>
          <w:rFonts w:ascii="Times New Roman" w:hAnsi="Times New Roman"/>
          <w:sz w:val="20"/>
          <w:szCs w:val="20"/>
        </w:rPr>
      </w:pPr>
      <w:r w:rsidRPr="00C70A8D">
        <w:rPr>
          <w:rFonts w:ascii="Times New Roman" w:hAnsi="Times New Roman"/>
          <w:sz w:val="20"/>
          <w:szCs w:val="20"/>
        </w:rPr>
        <w:t xml:space="preserve">zobowiązujemy się do terminowego uiszczania opłat związanych z pobytem dziecka w </w:t>
      </w:r>
      <w:r w:rsidR="00D43A9B">
        <w:rPr>
          <w:rFonts w:ascii="Times New Roman" w:hAnsi="Times New Roman"/>
          <w:sz w:val="20"/>
          <w:szCs w:val="20"/>
        </w:rPr>
        <w:t xml:space="preserve">oddziale </w:t>
      </w:r>
      <w:r w:rsidR="005E641E">
        <w:rPr>
          <w:rFonts w:ascii="Times New Roman" w:hAnsi="Times New Roman"/>
          <w:sz w:val="20"/>
          <w:szCs w:val="20"/>
        </w:rPr>
        <w:br/>
        <w:t xml:space="preserve">    </w:t>
      </w:r>
      <w:r w:rsidR="00D43A9B">
        <w:rPr>
          <w:rFonts w:ascii="Times New Roman" w:hAnsi="Times New Roman"/>
          <w:sz w:val="20"/>
          <w:szCs w:val="20"/>
        </w:rPr>
        <w:t>przedszkolnym</w:t>
      </w: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</w:p>
    <w:p w:rsidR="00816660" w:rsidRPr="00C70A8D" w:rsidRDefault="00816660" w:rsidP="00816660">
      <w:pPr>
        <w:jc w:val="center"/>
        <w:rPr>
          <w:rFonts w:ascii="Times New Roman" w:hAnsi="Times New Roman"/>
          <w:i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</w:t>
      </w:r>
      <w:r w:rsidRPr="00C70A8D">
        <w:rPr>
          <w:rFonts w:ascii="Times New Roman" w:hAnsi="Times New Roman"/>
          <w:sz w:val="16"/>
          <w:szCs w:val="16"/>
        </w:rPr>
        <w:tab/>
        <w:t xml:space="preserve">   </w:t>
      </w:r>
      <w:r w:rsidRPr="00C70A8D">
        <w:rPr>
          <w:rFonts w:ascii="Times New Roman" w:hAnsi="Times New Roman"/>
          <w:sz w:val="16"/>
          <w:szCs w:val="16"/>
        </w:rPr>
        <w:tab/>
        <w:t xml:space="preserve">          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</w:t>
      </w:r>
      <w:r w:rsidRPr="00C70A8D">
        <w:rPr>
          <w:rFonts w:ascii="Times New Roman" w:hAnsi="Times New Roman"/>
          <w:sz w:val="16"/>
          <w:szCs w:val="16"/>
        </w:rPr>
        <w:t>............</w:t>
      </w:r>
    </w:p>
    <w:p w:rsidR="00816660" w:rsidRPr="00AE5BC9" w:rsidRDefault="00816660" w:rsidP="00816660">
      <w:pPr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          </w:t>
      </w:r>
      <w:r w:rsidR="00F42655">
        <w:rPr>
          <w:rFonts w:ascii="Times New Roman" w:hAnsi="Times New Roman"/>
          <w:i/>
          <w:sz w:val="14"/>
          <w:szCs w:val="14"/>
        </w:rPr>
        <w:t xml:space="preserve">      </w:t>
      </w:r>
      <w:r>
        <w:rPr>
          <w:rFonts w:ascii="Times New Roman" w:hAnsi="Times New Roman"/>
          <w:i/>
          <w:sz w:val="14"/>
          <w:szCs w:val="14"/>
        </w:rPr>
        <w:t xml:space="preserve">   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(miejscowość, data) </w:t>
      </w:r>
      <w:r w:rsidRPr="00AE5BC9">
        <w:rPr>
          <w:rFonts w:ascii="Times New Roman" w:hAnsi="Times New Roman"/>
          <w:i/>
          <w:sz w:val="14"/>
          <w:szCs w:val="14"/>
        </w:rPr>
        <w:tab/>
      </w:r>
      <w:r w:rsidRPr="00AE5BC9">
        <w:rPr>
          <w:rFonts w:ascii="Times New Roman" w:hAnsi="Times New Roman"/>
          <w:i/>
          <w:sz w:val="14"/>
          <w:szCs w:val="14"/>
        </w:rPr>
        <w:tab/>
      </w:r>
      <w:r w:rsidRPr="00AE5BC9">
        <w:rPr>
          <w:rFonts w:ascii="Times New Roman" w:hAnsi="Times New Roman"/>
          <w:i/>
          <w:sz w:val="14"/>
          <w:szCs w:val="14"/>
        </w:rPr>
        <w:tab/>
      </w:r>
      <w:r>
        <w:rPr>
          <w:rFonts w:ascii="Times New Roman" w:hAnsi="Times New Roman"/>
          <w:i/>
          <w:sz w:val="14"/>
          <w:szCs w:val="14"/>
        </w:rPr>
        <w:t xml:space="preserve">                 </w:t>
      </w:r>
      <w:r w:rsidRPr="00AE5BC9">
        <w:rPr>
          <w:rFonts w:ascii="Times New Roman" w:hAnsi="Times New Roman"/>
          <w:sz w:val="14"/>
          <w:szCs w:val="14"/>
        </w:rPr>
        <w:t xml:space="preserve">                </w:t>
      </w:r>
      <w:r w:rsidRPr="00AE5BC9">
        <w:rPr>
          <w:rFonts w:ascii="Times New Roman" w:hAnsi="Times New Roman"/>
          <w:i/>
          <w:sz w:val="14"/>
          <w:szCs w:val="14"/>
        </w:rPr>
        <w:t xml:space="preserve">  podpis matki (opiekunki), ojca (opiekuna)</w:t>
      </w:r>
    </w:p>
    <w:p w:rsidR="00C608EF" w:rsidRPr="003A429A" w:rsidRDefault="00C608EF" w:rsidP="00C608EF">
      <w:pPr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/>
          <w:sz w:val="12"/>
        </w:rPr>
      </w:pPr>
      <w:r w:rsidRPr="003A429A">
        <w:rPr>
          <w:rFonts w:ascii="Times New Roman" w:hAnsi="Times New Roman"/>
          <w:sz w:val="20"/>
        </w:rPr>
        <w:lastRenderedPageBreak/>
        <w:t>Dodatkowe informacje o stanie zdrowia dziecka (np. wady rozwojowe, niepełnosprawności, alergie, choroby przewlekłe)</w:t>
      </w:r>
    </w:p>
    <w:p w:rsidR="00C608EF" w:rsidRPr="003A429A" w:rsidRDefault="00C608EF" w:rsidP="00C608EF">
      <w:pPr>
        <w:rPr>
          <w:rFonts w:ascii="Times New Roman" w:hAnsi="Times New Roman"/>
          <w:sz w:val="12"/>
        </w:rPr>
      </w:pPr>
    </w:p>
    <w:p w:rsidR="00C608EF" w:rsidRPr="00F52839" w:rsidRDefault="00C608EF" w:rsidP="00C608E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C608EF" w:rsidRPr="00C70A8D" w:rsidRDefault="00C608EF" w:rsidP="00C608EF">
      <w:pPr>
        <w:spacing w:line="480" w:lineRule="auto"/>
        <w:jc w:val="both"/>
        <w:rPr>
          <w:rFonts w:ascii="Times New Roman" w:hAnsi="Times New Roman"/>
          <w:sz w:val="16"/>
          <w:szCs w:val="16"/>
        </w:rPr>
      </w:pP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C70A8D">
        <w:rPr>
          <w:rFonts w:ascii="Times New Roman" w:hAnsi="Times New Roman"/>
          <w:sz w:val="16"/>
          <w:szCs w:val="16"/>
        </w:rPr>
        <w:t>........................................</w:t>
      </w:r>
    </w:p>
    <w:p w:rsidR="00C608EF" w:rsidRPr="003A429A" w:rsidRDefault="00C608EF" w:rsidP="00C608EF">
      <w:pPr>
        <w:rPr>
          <w:rFonts w:ascii="Times New Roman" w:hAnsi="Times New Roman"/>
          <w:sz w:val="20"/>
        </w:rPr>
      </w:pPr>
    </w:p>
    <w:p w:rsidR="00C608EF" w:rsidRPr="003A429A" w:rsidRDefault="00C608EF" w:rsidP="00C608EF">
      <w:pPr>
        <w:numPr>
          <w:ilvl w:val="0"/>
          <w:numId w:val="5"/>
        </w:numPr>
        <w:tabs>
          <w:tab w:val="left" w:pos="720"/>
        </w:tabs>
        <w:jc w:val="both"/>
        <w:rPr>
          <w:rFonts w:ascii="Times New Roman" w:hAnsi="Times New Roman"/>
          <w:sz w:val="12"/>
        </w:rPr>
      </w:pPr>
      <w:r w:rsidRPr="003A429A">
        <w:rPr>
          <w:rFonts w:ascii="Times New Roman" w:hAnsi="Times New Roman"/>
          <w:sz w:val="20"/>
        </w:rPr>
        <w:t xml:space="preserve">Uwagi dotyczące dziecka skierowane do nauczycieli (np. potrzeby, nawyki, upodobania, zachowania, </w:t>
      </w:r>
      <w:r>
        <w:rPr>
          <w:rFonts w:ascii="Times New Roman" w:hAnsi="Times New Roman"/>
          <w:sz w:val="20"/>
        </w:rPr>
        <w:t xml:space="preserve">       </w:t>
      </w:r>
      <w:r w:rsidRPr="003A429A">
        <w:rPr>
          <w:rFonts w:ascii="Times New Roman" w:hAnsi="Times New Roman"/>
          <w:sz w:val="20"/>
        </w:rPr>
        <w:t>na które należy zwrócić uwagę)</w:t>
      </w:r>
    </w:p>
    <w:p w:rsidR="00C608EF" w:rsidRPr="003A429A" w:rsidRDefault="00C608EF" w:rsidP="00C608EF">
      <w:pPr>
        <w:rPr>
          <w:rFonts w:ascii="Times New Roman" w:hAnsi="Times New Roman"/>
          <w:sz w:val="12"/>
        </w:rPr>
      </w:pP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....................</w:t>
      </w:r>
      <w:r>
        <w:rPr>
          <w:rFonts w:ascii="Times New Roman" w:hAnsi="Times New Roman"/>
          <w:sz w:val="16"/>
          <w:szCs w:val="16"/>
        </w:rPr>
        <w:t>..</w:t>
      </w:r>
      <w:r w:rsidRPr="003029EA">
        <w:rPr>
          <w:rFonts w:ascii="Times New Roman" w:hAnsi="Times New Roman"/>
          <w:sz w:val="16"/>
          <w:szCs w:val="16"/>
        </w:rPr>
        <w:t>............................</w:t>
      </w: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</w:p>
    <w:p w:rsidR="00C608EF" w:rsidRPr="003029EA" w:rsidRDefault="00C608EF" w:rsidP="00C608EF">
      <w:pPr>
        <w:jc w:val="both"/>
        <w:rPr>
          <w:rFonts w:ascii="Times New Roman" w:hAnsi="Times New Roman"/>
          <w:sz w:val="16"/>
          <w:szCs w:val="16"/>
        </w:rPr>
      </w:pPr>
      <w:r w:rsidRPr="003029EA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</w:t>
      </w:r>
      <w:r w:rsidRPr="003029EA">
        <w:rPr>
          <w:rFonts w:ascii="Times New Roman" w:hAnsi="Times New Roman"/>
          <w:sz w:val="16"/>
          <w:szCs w:val="16"/>
        </w:rPr>
        <w:t>..........</w:t>
      </w:r>
    </w:p>
    <w:p w:rsidR="00C608EF" w:rsidRDefault="00C608EF" w:rsidP="00C608EF">
      <w:pPr>
        <w:rPr>
          <w:rFonts w:ascii="Times New Roman" w:hAnsi="Times New Roman"/>
          <w:sz w:val="20"/>
        </w:rPr>
      </w:pPr>
    </w:p>
    <w:p w:rsidR="003E49AC" w:rsidRPr="003E49AC" w:rsidRDefault="00816660" w:rsidP="000C3662">
      <w:pPr>
        <w:suppressAutoHyphens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Wyrażamy zgodę na przetwarzanie i wykorzystanie danych osobowych naszych i naszego dziecka, a także osób przez nas upoważnionych, do celów związanych z przyjęciem i pobytem naszego dziecka  w</w:t>
      </w:r>
      <w:r w:rsidR="003E49AC">
        <w:rPr>
          <w:rFonts w:ascii="Times New Roman" w:hAnsi="Times New Roman"/>
          <w:sz w:val="20"/>
        </w:rPr>
        <w:t xml:space="preserve"> oddziale </w:t>
      </w:r>
      <w:r w:rsidR="00D43A9B">
        <w:rPr>
          <w:rFonts w:ascii="Times New Roman" w:hAnsi="Times New Roman"/>
          <w:sz w:val="20"/>
        </w:rPr>
        <w:t>przedszkolnym</w:t>
      </w:r>
      <w:r>
        <w:rPr>
          <w:rFonts w:ascii="Times New Roman" w:hAnsi="Times New Roman"/>
          <w:sz w:val="20"/>
        </w:rPr>
        <w:t xml:space="preserve">, zgodnie z ustawą </w:t>
      </w:r>
      <w:r w:rsidR="003E49AC" w:rsidRPr="003E49AC">
        <w:rPr>
          <w:rFonts w:ascii="Times New Roman" w:hAnsi="Times New Roman"/>
          <w:sz w:val="20"/>
          <w:szCs w:val="20"/>
        </w:rPr>
        <w:t>z dnia 10 maja 2018 r. o ochronie danych osobowych</w:t>
      </w:r>
      <w:r w:rsidR="003E49AC">
        <w:rPr>
          <w:rFonts w:ascii="Times New Roman" w:hAnsi="Times New Roman"/>
          <w:sz w:val="20"/>
          <w:szCs w:val="20"/>
        </w:rPr>
        <w:t xml:space="preserve"> (</w:t>
      </w:r>
      <w:r w:rsidR="000C3662">
        <w:rPr>
          <w:rFonts w:ascii="Times New Roman" w:hAnsi="Times New Roman"/>
          <w:sz w:val="20"/>
          <w:szCs w:val="20"/>
        </w:rPr>
        <w:t xml:space="preserve">tekst jednolity </w:t>
      </w:r>
      <w:r w:rsidR="000C3662" w:rsidRPr="0067723A">
        <w:rPr>
          <w:rFonts w:ascii="Times New Roman" w:hAnsi="Times New Roman"/>
          <w:sz w:val="20"/>
          <w:szCs w:val="20"/>
        </w:rPr>
        <w:t>Dz. U. z 2019 r. poz. 178)</w:t>
      </w:r>
    </w:p>
    <w:p w:rsidR="003E49AC" w:rsidRPr="003E49AC" w:rsidRDefault="003E49AC" w:rsidP="003E49AC">
      <w:pPr>
        <w:suppressAutoHyphens w:val="0"/>
        <w:rPr>
          <w:rFonts w:ascii="Times New Roman" w:hAnsi="Times New Roman"/>
          <w:sz w:val="20"/>
          <w:szCs w:val="20"/>
        </w:rPr>
      </w:pPr>
    </w:p>
    <w:p w:rsidR="00816660" w:rsidRDefault="00816660" w:rsidP="003E49AC">
      <w:pPr>
        <w:jc w:val="both"/>
        <w:rPr>
          <w:rFonts w:ascii="Times New Roman" w:hAnsi="Times New Roman"/>
          <w:sz w:val="20"/>
        </w:rPr>
      </w:pPr>
    </w:p>
    <w:p w:rsidR="00816660" w:rsidRDefault="00816660" w:rsidP="00816660">
      <w:pPr>
        <w:rPr>
          <w:rFonts w:ascii="Times New Roman" w:hAnsi="Times New Roman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</w:p>
    <w:p w:rsidR="00816660" w:rsidRPr="003A429A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 xml:space="preserve">           </w:t>
      </w:r>
      <w:r w:rsidRPr="003A429A">
        <w:rPr>
          <w:rFonts w:ascii="Times New Roman" w:hAnsi="Times New Roman"/>
          <w:i/>
          <w:sz w:val="16"/>
          <w:szCs w:val="16"/>
        </w:rPr>
        <w:t xml:space="preserve">  podpis matki (opiekunki), ojca (opiekuna)</w:t>
      </w:r>
    </w:p>
    <w:p w:rsidR="00816660" w:rsidRPr="00AE5BC9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</w:p>
    <w:p w:rsidR="00816660" w:rsidRDefault="00816660" w:rsidP="00816660">
      <w:p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ab/>
        <w:t>Wyrażamy zgodę na publikację zdjęć z naszym dzieckiem i informacji o osiągnięciach naszego dziecka      w artykułach i notatkach dotyczący</w:t>
      </w:r>
      <w:r>
        <w:rPr>
          <w:rFonts w:ascii="Times New Roman" w:hAnsi="Times New Roman"/>
          <w:color w:val="000000"/>
          <w:sz w:val="20"/>
        </w:rPr>
        <w:t xml:space="preserve">ch działalności </w:t>
      </w:r>
      <w:r w:rsidR="00D43A9B">
        <w:rPr>
          <w:rFonts w:ascii="Times New Roman" w:hAnsi="Times New Roman"/>
          <w:color w:val="000000"/>
          <w:sz w:val="20"/>
        </w:rPr>
        <w:t>oddziału przedszkolnego</w:t>
      </w:r>
      <w:r>
        <w:rPr>
          <w:rFonts w:ascii="Times New Roman" w:hAnsi="Times New Roman"/>
          <w:color w:val="000000"/>
          <w:sz w:val="20"/>
        </w:rPr>
        <w:t xml:space="preserve"> zamieszczanych na </w:t>
      </w:r>
      <w:r w:rsidR="00C438D2">
        <w:rPr>
          <w:rFonts w:ascii="Times New Roman" w:hAnsi="Times New Roman"/>
          <w:color w:val="000000"/>
          <w:sz w:val="20"/>
        </w:rPr>
        <w:t>szkolnej</w:t>
      </w:r>
      <w:r>
        <w:rPr>
          <w:rFonts w:ascii="Times New Roman" w:hAnsi="Times New Roman"/>
          <w:color w:val="000000"/>
          <w:sz w:val="20"/>
        </w:rPr>
        <w:t xml:space="preserve"> stronie </w:t>
      </w:r>
      <w:r w:rsidRPr="009C0437">
        <w:rPr>
          <w:rFonts w:ascii="Times New Roman" w:hAnsi="Times New Roman"/>
          <w:sz w:val="20"/>
          <w:szCs w:val="20"/>
        </w:rPr>
        <w:t>internetowej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9C0437">
        <w:rPr>
          <w:rFonts w:ascii="Times New Roman" w:hAnsi="Times New Roman"/>
          <w:sz w:val="20"/>
          <w:szCs w:val="20"/>
        </w:rPr>
        <w:t>oraz w prasie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9C0437">
        <w:rPr>
          <w:rFonts w:ascii="Times New Roman" w:hAnsi="Times New Roman"/>
          <w:sz w:val="20"/>
          <w:szCs w:val="20"/>
        </w:rPr>
        <w:t>.</w:t>
      </w:r>
    </w:p>
    <w:p w:rsidR="00816660" w:rsidRDefault="00816660" w:rsidP="00816660">
      <w:pPr>
        <w:jc w:val="both"/>
        <w:rPr>
          <w:rFonts w:ascii="Times New Roman" w:hAnsi="Times New Roman"/>
          <w:color w:val="000000"/>
          <w:sz w:val="20"/>
        </w:rPr>
      </w:pPr>
    </w:p>
    <w:p w:rsidR="00816660" w:rsidRPr="00C70A8D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</w:t>
      </w:r>
      <w:r>
        <w:rPr>
          <w:rFonts w:ascii="Times New Roman" w:hAnsi="Times New Roman"/>
          <w:sz w:val="20"/>
        </w:rPr>
        <w:tab/>
        <w:t xml:space="preserve">                   </w:t>
      </w:r>
      <w:r w:rsidRPr="00C70A8D">
        <w:rPr>
          <w:rFonts w:ascii="Times New Roman" w:hAnsi="Times New Roman"/>
          <w:sz w:val="16"/>
          <w:szCs w:val="16"/>
        </w:rPr>
        <w:t>.................................................................................</w:t>
      </w:r>
    </w:p>
    <w:p w:rsidR="00816660" w:rsidRPr="003A429A" w:rsidRDefault="00816660" w:rsidP="00816660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</w:rPr>
        <w:t xml:space="preserve">    </w:t>
      </w:r>
      <w:r>
        <w:rPr>
          <w:rFonts w:ascii="Times New Roman" w:hAnsi="Times New Roman"/>
          <w:i/>
          <w:sz w:val="18"/>
        </w:rPr>
        <w:t xml:space="preserve">        </w:t>
      </w:r>
      <w:r w:rsidRPr="003A429A">
        <w:rPr>
          <w:rFonts w:ascii="Times New Roman" w:hAnsi="Times New Roman"/>
          <w:i/>
          <w:sz w:val="16"/>
          <w:szCs w:val="16"/>
        </w:rPr>
        <w:t>podpis matki (opiekunki), ojca (opiekuna)</w:t>
      </w:r>
    </w:p>
    <w:p w:rsidR="00150502" w:rsidRDefault="00150502" w:rsidP="00991D2F">
      <w:pPr>
        <w:jc w:val="both"/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531FA8" w:rsidRDefault="00531FA8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Default="008E19D4">
      <w:pPr>
        <w:rPr>
          <w:rFonts w:ascii="Times New Roman" w:hAnsi="Times New Roman"/>
          <w:sz w:val="16"/>
          <w:szCs w:val="16"/>
        </w:rPr>
      </w:pPr>
    </w:p>
    <w:p w:rsidR="008E19D4" w:rsidRPr="00AE5BC9" w:rsidRDefault="008E19D4">
      <w:pPr>
        <w:rPr>
          <w:rFonts w:ascii="Times New Roman" w:hAnsi="Times New Roman"/>
          <w:sz w:val="16"/>
          <w:szCs w:val="16"/>
        </w:rPr>
      </w:pPr>
    </w:p>
    <w:p w:rsidR="00150502" w:rsidRDefault="00150502">
      <w:pPr>
        <w:rPr>
          <w:rFonts w:ascii="Times New Roman" w:hAnsi="Times New Roman"/>
          <w:sz w:val="20"/>
        </w:rPr>
      </w:pPr>
    </w:p>
    <w:p w:rsidR="00150502" w:rsidRDefault="008E19D4">
      <w:pPr>
        <w:numPr>
          <w:ilvl w:val="0"/>
          <w:numId w:val="8"/>
        </w:num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Przyjęcie deklaracji  pr</w:t>
      </w:r>
      <w:r w:rsidR="00991D2F">
        <w:rPr>
          <w:rFonts w:ascii="Times New Roman" w:hAnsi="Times New Roman"/>
          <w:b/>
          <w:sz w:val="20"/>
        </w:rPr>
        <w:t xml:space="preserve">zez dyrektora </w:t>
      </w:r>
      <w:r w:rsidR="00C438D2">
        <w:rPr>
          <w:rFonts w:ascii="Times New Roman" w:hAnsi="Times New Roman"/>
          <w:b/>
          <w:sz w:val="20"/>
        </w:rPr>
        <w:t>szkoły</w:t>
      </w:r>
    </w:p>
    <w:p w:rsidR="00150502" w:rsidRDefault="00150502">
      <w:pPr>
        <w:rPr>
          <w:rFonts w:ascii="Times New Roman" w:hAnsi="Times New Roman"/>
          <w:sz w:val="20"/>
        </w:rPr>
      </w:pPr>
    </w:p>
    <w:p w:rsidR="00150502" w:rsidRDefault="00150502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150502" w:rsidRDefault="00150502">
      <w:pPr>
        <w:rPr>
          <w:rFonts w:ascii="Times New Roman" w:hAnsi="Times New Roman"/>
          <w:sz w:val="12"/>
        </w:rPr>
      </w:pPr>
    </w:p>
    <w:p w:rsidR="00F62E85" w:rsidRDefault="00F62E85">
      <w:pPr>
        <w:rPr>
          <w:rFonts w:ascii="Times New Roman" w:hAnsi="Times New Roman"/>
          <w:sz w:val="12"/>
        </w:rPr>
      </w:pPr>
    </w:p>
    <w:p w:rsidR="00F62E85" w:rsidRDefault="00F62E85">
      <w:pPr>
        <w:rPr>
          <w:rFonts w:ascii="Times New Roman" w:hAnsi="Times New Roman"/>
          <w:sz w:val="12"/>
        </w:rPr>
      </w:pPr>
    </w:p>
    <w:p w:rsidR="008E19D4" w:rsidRDefault="008E19D4">
      <w:pPr>
        <w:rPr>
          <w:rFonts w:ascii="Times New Roman" w:hAnsi="Times New Roman"/>
          <w:sz w:val="12"/>
        </w:rPr>
      </w:pPr>
    </w:p>
    <w:p w:rsidR="008E19D4" w:rsidRDefault="008E19D4">
      <w:pPr>
        <w:rPr>
          <w:rFonts w:ascii="Times New Roman" w:hAnsi="Times New Roman"/>
          <w:sz w:val="12"/>
        </w:rPr>
      </w:pPr>
    </w:p>
    <w:p w:rsidR="007C1065" w:rsidRPr="00334540" w:rsidRDefault="008E19D4" w:rsidP="00334540">
      <w:pPr>
        <w:jc w:val="center"/>
        <w:rPr>
          <w:rFonts w:ascii="Times New Roman" w:hAnsi="Times New Roman"/>
          <w:sz w:val="16"/>
          <w:szCs w:val="16"/>
        </w:rPr>
      </w:pPr>
      <w:r w:rsidRPr="00334540">
        <w:rPr>
          <w:rFonts w:ascii="Times New Roman" w:hAnsi="Times New Roman"/>
          <w:sz w:val="16"/>
          <w:szCs w:val="16"/>
        </w:rPr>
        <w:t xml:space="preserve">……………………………………………………… </w:t>
      </w:r>
      <w:r w:rsidR="00334540">
        <w:rPr>
          <w:rFonts w:ascii="Times New Roman" w:hAnsi="Times New Roman"/>
          <w:sz w:val="16"/>
          <w:szCs w:val="16"/>
        </w:rPr>
        <w:t xml:space="preserve">                     </w:t>
      </w:r>
      <w:r w:rsidRPr="00334540">
        <w:rPr>
          <w:rFonts w:ascii="Times New Roman" w:hAnsi="Times New Roman"/>
          <w:sz w:val="16"/>
          <w:szCs w:val="16"/>
        </w:rPr>
        <w:t xml:space="preserve">           </w:t>
      </w:r>
      <w:r w:rsidR="00334540">
        <w:rPr>
          <w:rFonts w:ascii="Times New Roman" w:hAnsi="Times New Roman"/>
          <w:sz w:val="16"/>
          <w:szCs w:val="16"/>
        </w:rPr>
        <w:t xml:space="preserve">  </w:t>
      </w:r>
      <w:r w:rsidRPr="00334540">
        <w:rPr>
          <w:rFonts w:ascii="Times New Roman" w:hAnsi="Times New Roman"/>
          <w:sz w:val="16"/>
          <w:szCs w:val="16"/>
        </w:rPr>
        <w:t>…………………………………………………………………….</w:t>
      </w:r>
    </w:p>
    <w:p w:rsidR="00150502" w:rsidRDefault="008E19D4" w:rsidP="008E19D4">
      <w:pPr>
        <w:jc w:val="center"/>
      </w:pPr>
      <w:r w:rsidRPr="008E19D4">
        <w:rPr>
          <w:rFonts w:ascii="Times New Roman" w:hAnsi="Times New Roman"/>
          <w:i/>
          <w:sz w:val="18"/>
        </w:rPr>
        <w:t xml:space="preserve">(miejscowość, data) </w:t>
      </w:r>
      <w:r>
        <w:rPr>
          <w:rFonts w:ascii="Times New Roman" w:hAnsi="Times New Roman"/>
          <w:i/>
          <w:sz w:val="18"/>
        </w:rPr>
        <w:t xml:space="preserve">                                                     </w:t>
      </w:r>
      <w:r w:rsidR="00334540">
        <w:rPr>
          <w:rFonts w:ascii="Times New Roman" w:hAnsi="Times New Roman"/>
          <w:i/>
          <w:sz w:val="18"/>
        </w:rPr>
        <w:t xml:space="preserve">  </w:t>
      </w:r>
      <w:r>
        <w:rPr>
          <w:rFonts w:ascii="Times New Roman" w:hAnsi="Times New Roman"/>
          <w:i/>
          <w:sz w:val="18"/>
        </w:rPr>
        <w:t xml:space="preserve">              (pieczęć i podpis d</w:t>
      </w:r>
      <w:r w:rsidR="00150502">
        <w:rPr>
          <w:rFonts w:ascii="Times New Roman" w:hAnsi="Times New Roman"/>
          <w:i/>
          <w:sz w:val="18"/>
        </w:rPr>
        <w:t>yrektora)</w:t>
      </w:r>
    </w:p>
    <w:sectPr w:rsidR="00150502" w:rsidSect="003D0DDE">
      <w:footerReference w:type="default" r:id="rId10"/>
      <w:pgSz w:w="11906" w:h="16838"/>
      <w:pgMar w:top="680" w:right="1134" w:bottom="1021" w:left="1418" w:header="709" w:footer="284" w:gutter="0"/>
      <w:cols w:space="708"/>
      <w:docGrid w:linePitch="354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9F6" w:rsidRDefault="003E79F6" w:rsidP="00F73BCB">
      <w:r>
        <w:separator/>
      </w:r>
    </w:p>
  </w:endnote>
  <w:endnote w:type="continuationSeparator" w:id="0">
    <w:p w:rsidR="003E79F6" w:rsidRDefault="003E79F6" w:rsidP="00F7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91" w:rsidRPr="00067C91" w:rsidRDefault="00067C91">
    <w:pPr>
      <w:pStyle w:val="Stopka"/>
      <w:jc w:val="right"/>
      <w:rPr>
        <w:rFonts w:ascii="Times New Roman" w:hAnsi="Times New Roman"/>
        <w:sz w:val="22"/>
        <w:szCs w:val="22"/>
      </w:rPr>
    </w:pPr>
    <w:r w:rsidRPr="00067C91">
      <w:rPr>
        <w:rFonts w:ascii="Times New Roman" w:hAnsi="Times New Roman"/>
        <w:sz w:val="22"/>
        <w:szCs w:val="22"/>
      </w:rPr>
      <w:t xml:space="preserve">str. </w:t>
    </w:r>
    <w:r w:rsidRPr="00067C91">
      <w:rPr>
        <w:rFonts w:ascii="Times New Roman" w:hAnsi="Times New Roman"/>
        <w:sz w:val="22"/>
        <w:szCs w:val="22"/>
      </w:rPr>
      <w:fldChar w:fldCharType="begin"/>
    </w:r>
    <w:r w:rsidRPr="00067C91">
      <w:rPr>
        <w:rFonts w:ascii="Times New Roman" w:hAnsi="Times New Roman"/>
        <w:sz w:val="22"/>
        <w:szCs w:val="22"/>
      </w:rPr>
      <w:instrText>PAGE    \* MERGEFORMAT</w:instrText>
    </w:r>
    <w:r w:rsidRPr="00067C91">
      <w:rPr>
        <w:rFonts w:ascii="Times New Roman" w:hAnsi="Times New Roman"/>
        <w:sz w:val="22"/>
        <w:szCs w:val="22"/>
      </w:rPr>
      <w:fldChar w:fldCharType="separate"/>
    </w:r>
    <w:r w:rsidR="00C30D7B">
      <w:rPr>
        <w:rFonts w:ascii="Times New Roman" w:hAnsi="Times New Roman"/>
        <w:noProof/>
        <w:sz w:val="22"/>
        <w:szCs w:val="22"/>
      </w:rPr>
      <w:t>1</w:t>
    </w:r>
    <w:r w:rsidRPr="00067C91">
      <w:rPr>
        <w:rFonts w:ascii="Times New Roman" w:hAnsi="Times New Roman"/>
        <w:sz w:val="22"/>
        <w:szCs w:val="22"/>
      </w:rPr>
      <w:fldChar w:fldCharType="end"/>
    </w:r>
  </w:p>
  <w:p w:rsidR="00F73BCB" w:rsidRDefault="00F73B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9F6" w:rsidRDefault="003E79F6" w:rsidP="00F73BCB">
      <w:r>
        <w:separator/>
      </w:r>
    </w:p>
  </w:footnote>
  <w:footnote w:type="continuationSeparator" w:id="0">
    <w:p w:rsidR="003E79F6" w:rsidRDefault="003E79F6" w:rsidP="00F73BCB">
      <w:r>
        <w:continuationSeparator/>
      </w:r>
    </w:p>
  </w:footnote>
  <w:footnote w:id="1">
    <w:p w:rsidR="00816660" w:rsidRPr="0087082F" w:rsidRDefault="00816660" w:rsidP="00816660">
      <w:pPr>
        <w:pStyle w:val="Tekstprzypisudolnego"/>
        <w:rPr>
          <w:rFonts w:ascii="Times New Roman" w:hAnsi="Times New Roman"/>
          <w:sz w:val="18"/>
          <w:szCs w:val="18"/>
        </w:rPr>
      </w:pPr>
      <w:r w:rsidRPr="0087082F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7082F">
        <w:rPr>
          <w:rFonts w:ascii="Times New Roman" w:hAnsi="Times New Roman"/>
          <w:sz w:val="18"/>
          <w:szCs w:val="18"/>
        </w:rPr>
        <w:t xml:space="preserve"> Wyrażenie tej zgody nie jest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465"/>
        </w:tabs>
        <w:ind w:left="465" w:hanging="74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56"/>
        </w:tabs>
        <w:ind w:left="856" w:hanging="3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465"/>
        </w:tabs>
        <w:ind w:left="465" w:hanging="74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56"/>
        </w:tabs>
        <w:ind w:left="856" w:hanging="334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7B1933F6"/>
    <w:multiLevelType w:val="hybridMultilevel"/>
    <w:tmpl w:val="37CAC4AC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B"/>
    <w:rsid w:val="00013FF6"/>
    <w:rsid w:val="0003757B"/>
    <w:rsid w:val="00067C91"/>
    <w:rsid w:val="0008092C"/>
    <w:rsid w:val="00085481"/>
    <w:rsid w:val="000C3662"/>
    <w:rsid w:val="00123248"/>
    <w:rsid w:val="00141C15"/>
    <w:rsid w:val="00150502"/>
    <w:rsid w:val="001C1209"/>
    <w:rsid w:val="002503A1"/>
    <w:rsid w:val="00297B3A"/>
    <w:rsid w:val="00334540"/>
    <w:rsid w:val="00377190"/>
    <w:rsid w:val="003A429A"/>
    <w:rsid w:val="003B6614"/>
    <w:rsid w:val="003D0DDE"/>
    <w:rsid w:val="003E49AC"/>
    <w:rsid w:val="003E79F6"/>
    <w:rsid w:val="00414690"/>
    <w:rsid w:val="00471622"/>
    <w:rsid w:val="004D2B78"/>
    <w:rsid w:val="00531FA8"/>
    <w:rsid w:val="005A1EEC"/>
    <w:rsid w:val="005C18FD"/>
    <w:rsid w:val="005E641E"/>
    <w:rsid w:val="00643DF7"/>
    <w:rsid w:val="00647C7B"/>
    <w:rsid w:val="00650A4D"/>
    <w:rsid w:val="006512F9"/>
    <w:rsid w:val="006F1A64"/>
    <w:rsid w:val="007505EA"/>
    <w:rsid w:val="007C1065"/>
    <w:rsid w:val="007C5402"/>
    <w:rsid w:val="007F119A"/>
    <w:rsid w:val="00816660"/>
    <w:rsid w:val="00850804"/>
    <w:rsid w:val="00892C2A"/>
    <w:rsid w:val="008A1F6C"/>
    <w:rsid w:val="008A7314"/>
    <w:rsid w:val="008E19D4"/>
    <w:rsid w:val="008E280A"/>
    <w:rsid w:val="008F6E9A"/>
    <w:rsid w:val="00934DF0"/>
    <w:rsid w:val="00991D2F"/>
    <w:rsid w:val="009C0437"/>
    <w:rsid w:val="009D7C08"/>
    <w:rsid w:val="00A21CCE"/>
    <w:rsid w:val="00A319CB"/>
    <w:rsid w:val="00AB0E7C"/>
    <w:rsid w:val="00AB3294"/>
    <w:rsid w:val="00AE5BC9"/>
    <w:rsid w:val="00B169C1"/>
    <w:rsid w:val="00B506A7"/>
    <w:rsid w:val="00BA18FA"/>
    <w:rsid w:val="00BB6AC3"/>
    <w:rsid w:val="00C30D7B"/>
    <w:rsid w:val="00C4269C"/>
    <w:rsid w:val="00C438D2"/>
    <w:rsid w:val="00C608EF"/>
    <w:rsid w:val="00D43A9B"/>
    <w:rsid w:val="00D742F4"/>
    <w:rsid w:val="00D935C5"/>
    <w:rsid w:val="00D9484D"/>
    <w:rsid w:val="00ED224C"/>
    <w:rsid w:val="00F42655"/>
    <w:rsid w:val="00F5769B"/>
    <w:rsid w:val="00F62E85"/>
    <w:rsid w:val="00F73BCB"/>
    <w:rsid w:val="00FE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F814E7-DC54-4596-9623-0D1A8A81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DE"/>
    <w:pPr>
      <w:suppressAutoHyphens/>
    </w:pPr>
    <w:rPr>
      <w:rFonts w:ascii="Arial" w:hAnsi="Arial"/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08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Tytu"/>
    <w:next w:val="Tekstpodstawowy"/>
    <w:qFormat/>
    <w:pPr>
      <w:tabs>
        <w:tab w:val="num" w:pos="0"/>
      </w:tabs>
      <w:outlineLvl w:val="5"/>
    </w:pPr>
    <w:rPr>
      <w:b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tarSymbol" w:eastAsia="StarSymbol" w:hAnsi="StarSymbol"/>
      <w:sz w:val="18"/>
    </w:rPr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4z0">
    <w:name w:val="WW8Num4z0"/>
    <w:rPr>
      <w:rFonts w:ascii="StarSymbol" w:eastAsia="StarSymbol" w:hAnsi="StarSymbol"/>
      <w:sz w:val="18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5z0">
    <w:name w:val="WW8Num5z0"/>
    <w:rPr>
      <w:rFonts w:ascii="StarSymbol" w:eastAsia="StarSymbol" w:hAnsi="StarSymbol"/>
      <w:sz w:val="18"/>
    </w:rPr>
  </w:style>
  <w:style w:type="character" w:customStyle="1" w:styleId="WW8Num5z1">
    <w:name w:val="WW8Num5z1"/>
    <w:rPr>
      <w:rFonts w:ascii="OpenSymbol" w:hAnsi="OpenSymbol"/>
    </w:rPr>
  </w:style>
  <w:style w:type="character" w:customStyle="1" w:styleId="WW8Num6z0">
    <w:name w:val="WW8Num6z0"/>
    <w:rPr>
      <w:rFonts w:ascii="StarSymbol" w:eastAsia="StarSymbol" w:hAnsi="StarSymbol"/>
      <w:sz w:val="18"/>
    </w:rPr>
  </w:style>
  <w:style w:type="character" w:customStyle="1" w:styleId="WW8Num6z1">
    <w:name w:val="WW8Num6z1"/>
    <w:rPr>
      <w:rFonts w:ascii="OpenSymbol" w:hAnsi="OpenSymbol"/>
    </w:rPr>
  </w:style>
  <w:style w:type="character" w:customStyle="1" w:styleId="WW8Num7z0">
    <w:name w:val="WW8Num7z0"/>
    <w:rPr>
      <w:rFonts w:ascii="StarSymbol" w:eastAsia="StarSymbol" w:hAnsi="StarSymbol"/>
      <w:sz w:val="18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tarSymbol" w:eastAsia="StarSymbol" w:hAnsi="StarSymbol"/>
      <w:sz w:val="18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9z0">
    <w:name w:val="WW8Num9z0"/>
    <w:rPr>
      <w:rFonts w:ascii="StarSymbol" w:eastAsia="StarSymbol" w:hAnsi="StarSymbol"/>
      <w:sz w:val="18"/>
    </w:rPr>
  </w:style>
  <w:style w:type="character" w:customStyle="1" w:styleId="WW8Num9z1">
    <w:name w:val="WW8Num9z1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tarSymbol" w:eastAsia="StarSymbol" w:hAnsi="StarSymbol"/>
      <w:sz w:val="18"/>
    </w:rPr>
  </w:style>
  <w:style w:type="character" w:customStyle="1" w:styleId="WW8Num2z0">
    <w:name w:val="WW8Num2z0"/>
    <w:rPr>
      <w:rFonts w:ascii="StarSymbol" w:eastAsia="StarSymbol" w:hAnsi="StarSymbol"/>
      <w:sz w:val="18"/>
    </w:rPr>
  </w:style>
  <w:style w:type="character" w:customStyle="1" w:styleId="WW-Absatz-Standardschriftart11">
    <w:name w:val="WW-Absatz-Standardschriftart11"/>
  </w:style>
  <w:style w:type="character" w:customStyle="1" w:styleId="WW-Znakinumeracji">
    <w:name w:val="WW-Znaki numeracji"/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Domylnaczcionkaakapitu">
    <w:name w:val="WW-Domyślna czcionka akapitu"/>
  </w:style>
  <w:style w:type="character" w:customStyle="1" w:styleId="WW-Symbolwypunktowania1">
    <w:name w:val="WW-Symbol wypunktowania1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Pr>
      <w:rFonts w:ascii="StarSymbol" w:eastAsia="StarSymbol" w:hAnsi="StarSymbol"/>
      <w:sz w:val="18"/>
    </w:rPr>
  </w:style>
  <w:style w:type="character" w:customStyle="1" w:styleId="WW-Symbolwypunktowania11111">
    <w:name w:val="WW-Symbol wypunktowania11111"/>
    <w:rPr>
      <w:rFonts w:ascii="StarSymbol" w:eastAsia="StarSymbol" w:hAnsi="StarSymbol"/>
      <w:sz w:val="18"/>
    </w:rPr>
  </w:style>
  <w:style w:type="character" w:customStyle="1" w:styleId="WW-Symbolwypunktowania111111">
    <w:name w:val="WW-Symbol wypunktowania111111"/>
    <w:rPr>
      <w:rFonts w:ascii="StarSymbol" w:eastAsia="StarSymbol" w:hAnsi="StarSymbol"/>
      <w:sz w:val="18"/>
    </w:rPr>
  </w:style>
  <w:style w:type="character" w:customStyle="1" w:styleId="WW-Symbolwypunktowania1111111">
    <w:name w:val="WW-Symbol wypunktowania1111111"/>
    <w:rPr>
      <w:rFonts w:ascii="StarSymbol" w:eastAsia="StarSymbol" w:hAnsi="StarSymbol"/>
      <w:sz w:val="18"/>
    </w:rPr>
  </w:style>
  <w:style w:type="character" w:customStyle="1" w:styleId="WW-Symbolwypunktowania11111111">
    <w:name w:val="WW-Symbol wypunktowania11111111"/>
    <w:rPr>
      <w:rFonts w:ascii="StarSymbol" w:eastAsia="StarSymbol" w:hAnsi="StarSymbol"/>
      <w:sz w:val="18"/>
    </w:rPr>
  </w:style>
  <w:style w:type="character" w:customStyle="1" w:styleId="WW-Symbolwypunktowania111111111">
    <w:name w:val="WW-Symbol wypunktowania111111111"/>
    <w:rPr>
      <w:rFonts w:ascii="StarSymbol" w:eastAsia="StarSymbol" w:hAnsi="StarSymbol"/>
      <w:sz w:val="18"/>
    </w:rPr>
  </w:style>
  <w:style w:type="character" w:customStyle="1" w:styleId="WW-Symbolwypunktowania1111111111">
    <w:name w:val="WW-Symbol wypunktowania1111111111"/>
    <w:rPr>
      <w:rFonts w:ascii="StarSymbol" w:eastAsia="StarSymbol" w:hAnsi="StarSymbol"/>
      <w:sz w:val="18"/>
    </w:rPr>
  </w:style>
  <w:style w:type="character" w:customStyle="1" w:styleId="WW-Symbolwypunktowania11111111111">
    <w:name w:val="WW-Symbol wypunktowania11111111111"/>
    <w:rPr>
      <w:rFonts w:ascii="StarSymbol" w:eastAsia="StarSymbol" w:hAnsi="StarSymbol"/>
      <w:sz w:val="18"/>
    </w:rPr>
  </w:style>
  <w:style w:type="character" w:customStyle="1" w:styleId="WW-Symbolwypunktowania111111111111">
    <w:name w:val="WW-Symbol wypunktowania111111111111"/>
    <w:rPr>
      <w:rFonts w:ascii="StarSymbol" w:eastAsia="StarSymbol" w:hAnsi="StarSymbol"/>
      <w:sz w:val="18"/>
    </w:rPr>
  </w:style>
  <w:style w:type="character" w:customStyle="1" w:styleId="WW-WW8Num2z0">
    <w:name w:val="WW-WW8Num2z0"/>
    <w:rPr>
      <w:rFonts w:ascii="StarSymbol" w:eastAsia="StarSymbol" w:hAnsi="StarSymbol"/>
      <w:sz w:val="18"/>
    </w:rPr>
  </w:style>
  <w:style w:type="character" w:customStyle="1" w:styleId="WW-WW8Num3z0">
    <w:name w:val="WW-WW8Num3z0"/>
    <w:rPr>
      <w:rFonts w:ascii="StarSymbol" w:eastAsia="StarSymbol" w:hAnsi="StarSymbol"/>
      <w:sz w:val="18"/>
    </w:rPr>
  </w:style>
  <w:style w:type="character" w:customStyle="1" w:styleId="WW-WW8Num4z0">
    <w:name w:val="WW-WW8Num4z0"/>
    <w:rPr>
      <w:rFonts w:ascii="StarSymbol" w:eastAsia="StarSymbol" w:hAnsi="StarSymbol"/>
      <w:sz w:val="18"/>
    </w:rPr>
  </w:style>
  <w:style w:type="character" w:customStyle="1" w:styleId="WW-WW8Num1z0">
    <w:name w:val="WW-WW8Num1z0"/>
    <w:rPr>
      <w:rFonts w:ascii="StarSymbol" w:eastAsia="StarSymbol" w:hAnsi="StarSymbol"/>
      <w:sz w:val="18"/>
    </w:rPr>
  </w:style>
  <w:style w:type="character" w:customStyle="1" w:styleId="WW-WW8Num2z01">
    <w:name w:val="WW-WW8Num2z01"/>
    <w:rPr>
      <w:rFonts w:ascii="StarSymbol" w:eastAsia="StarSymbol" w:hAnsi="StarSymbol"/>
      <w:sz w:val="18"/>
    </w:rPr>
  </w:style>
  <w:style w:type="character" w:customStyle="1" w:styleId="WW-WW8Num3z01">
    <w:name w:val="WW-WW8Num3z01"/>
    <w:rPr>
      <w:rFonts w:ascii="StarSymbol" w:eastAsia="StarSymbol" w:hAnsi="StarSymbol"/>
      <w:sz w:val="18"/>
    </w:rPr>
  </w:style>
  <w:style w:type="character" w:customStyle="1" w:styleId="WW-WW8Num4z01">
    <w:name w:val="WW-WW8Num4z01"/>
    <w:rPr>
      <w:rFonts w:ascii="StarSymbol" w:eastAsia="StarSymbol" w:hAnsi="StarSymbol"/>
      <w:sz w:val="18"/>
    </w:rPr>
  </w:style>
  <w:style w:type="character" w:customStyle="1" w:styleId="WW-WW8Num5z0">
    <w:name w:val="WW-WW8Num5z0"/>
    <w:rPr>
      <w:rFonts w:ascii="StarSymbol" w:eastAsia="StarSymbol" w:hAnsi="StarSymbol"/>
      <w:sz w:val="18"/>
    </w:rPr>
  </w:style>
  <w:style w:type="character" w:customStyle="1" w:styleId="WW-WW8Num6z0">
    <w:name w:val="WW-WW8Num6z0"/>
    <w:rPr>
      <w:rFonts w:ascii="StarSymbol" w:eastAsia="StarSymbol" w:hAnsi="StarSymbol"/>
      <w:sz w:val="18"/>
    </w:rPr>
  </w:style>
  <w:style w:type="character" w:customStyle="1" w:styleId="WW-WW8Num1z01">
    <w:name w:val="WW-WW8Num1z01"/>
    <w:rPr>
      <w:rFonts w:ascii="StarSymbol" w:eastAsia="StarSymbol" w:hAnsi="StarSymbol"/>
      <w:sz w:val="18"/>
    </w:rPr>
  </w:style>
  <w:style w:type="character" w:customStyle="1" w:styleId="WW-WW8Num2z02">
    <w:name w:val="WW-WW8Num2z02"/>
    <w:rPr>
      <w:rFonts w:ascii="StarSymbol" w:eastAsia="StarSymbol" w:hAnsi="StarSymbol"/>
      <w:sz w:val="18"/>
    </w:rPr>
  </w:style>
  <w:style w:type="character" w:customStyle="1" w:styleId="WW-WW8Num3z02">
    <w:name w:val="WW-WW8Num3z02"/>
    <w:rPr>
      <w:rFonts w:ascii="StarSymbol" w:eastAsia="StarSymbol" w:hAnsi="StarSymbol"/>
      <w:sz w:val="18"/>
    </w:rPr>
  </w:style>
  <w:style w:type="character" w:customStyle="1" w:styleId="WW-WW8Num4z02">
    <w:name w:val="WW-WW8Num4z02"/>
    <w:rPr>
      <w:rFonts w:ascii="StarSymbol" w:eastAsia="StarSymbol" w:hAnsi="StarSymbol"/>
      <w:sz w:val="18"/>
    </w:rPr>
  </w:style>
  <w:style w:type="character" w:customStyle="1" w:styleId="WW-WW8Num5z01">
    <w:name w:val="WW-WW8Num5z01"/>
    <w:rPr>
      <w:rFonts w:ascii="StarSymbol" w:eastAsia="StarSymbol" w:hAnsi="StarSymbol"/>
      <w:sz w:val="18"/>
    </w:rPr>
  </w:style>
  <w:style w:type="character" w:customStyle="1" w:styleId="WW-WW8Num6z01">
    <w:name w:val="WW-WW8Num6z01"/>
    <w:rPr>
      <w:rFonts w:ascii="StarSymbol" w:eastAsia="StarSymbol" w:hAnsi="StarSymbol"/>
      <w:sz w:val="18"/>
    </w:rPr>
  </w:style>
  <w:style w:type="character" w:customStyle="1" w:styleId="WW-WW8Num1z02">
    <w:name w:val="WW-WW8Num1z02"/>
    <w:rPr>
      <w:rFonts w:ascii="StarSymbol" w:eastAsia="StarSymbol" w:hAnsi="StarSymbol"/>
      <w:sz w:val="18"/>
    </w:rPr>
  </w:style>
  <w:style w:type="character" w:customStyle="1" w:styleId="WW-WW8Num2z03">
    <w:name w:val="WW-WW8Num2z03"/>
    <w:rPr>
      <w:rFonts w:ascii="StarSymbol" w:eastAsia="StarSymbol" w:hAnsi="StarSymbol"/>
      <w:sz w:val="18"/>
    </w:rPr>
  </w:style>
  <w:style w:type="character" w:customStyle="1" w:styleId="WW-WW8Num3z03">
    <w:name w:val="WW-WW8Num3z03"/>
    <w:rPr>
      <w:rFonts w:ascii="StarSymbol" w:eastAsia="StarSymbol" w:hAnsi="StarSymbol"/>
      <w:sz w:val="18"/>
    </w:rPr>
  </w:style>
  <w:style w:type="character" w:customStyle="1" w:styleId="WW-WW8Num4z03">
    <w:name w:val="WW-WW8Num4z03"/>
    <w:rPr>
      <w:rFonts w:ascii="StarSymbol" w:eastAsia="StarSymbol" w:hAnsi="StarSymbol"/>
      <w:sz w:val="18"/>
    </w:rPr>
  </w:style>
  <w:style w:type="character" w:customStyle="1" w:styleId="WW-WW8Num5z02">
    <w:name w:val="WW-WW8Num5z02"/>
    <w:rPr>
      <w:rFonts w:ascii="StarSymbol" w:eastAsia="StarSymbol" w:hAnsi="StarSymbol"/>
      <w:sz w:val="18"/>
    </w:rPr>
  </w:style>
  <w:style w:type="character" w:customStyle="1" w:styleId="WW-WW8Num6z02">
    <w:name w:val="WW-WW8Num6z02"/>
    <w:rPr>
      <w:rFonts w:ascii="StarSymbol" w:eastAsia="StarSymbol" w:hAnsi="StarSymbol"/>
      <w:sz w:val="18"/>
    </w:rPr>
  </w:style>
  <w:style w:type="character" w:customStyle="1" w:styleId="WW-WW8Num1z03">
    <w:name w:val="WW-WW8Num1z03"/>
    <w:rPr>
      <w:rFonts w:ascii="StarSymbol" w:eastAsia="StarSymbol" w:hAnsi="StarSymbol"/>
      <w:sz w:val="18"/>
    </w:rPr>
  </w:style>
  <w:style w:type="character" w:customStyle="1" w:styleId="WW-WW8Num2z04">
    <w:name w:val="WW-WW8Num2z04"/>
    <w:rPr>
      <w:rFonts w:ascii="StarSymbol" w:eastAsia="StarSymbol" w:hAnsi="StarSymbol"/>
      <w:sz w:val="18"/>
    </w:rPr>
  </w:style>
  <w:style w:type="character" w:customStyle="1" w:styleId="WW-WW8Num3z04">
    <w:name w:val="WW-WW8Num3z04"/>
    <w:rPr>
      <w:rFonts w:ascii="StarSymbol" w:eastAsia="StarSymbol" w:hAnsi="StarSymbol"/>
      <w:sz w:val="18"/>
    </w:rPr>
  </w:style>
  <w:style w:type="character" w:customStyle="1" w:styleId="WW-WW8Num4z04">
    <w:name w:val="WW-WW8Num4z04"/>
    <w:rPr>
      <w:rFonts w:ascii="StarSymbol" w:eastAsia="StarSymbol" w:hAnsi="StarSymbol"/>
      <w:sz w:val="18"/>
    </w:rPr>
  </w:style>
  <w:style w:type="character" w:customStyle="1" w:styleId="WW-WW8Num5z03">
    <w:name w:val="WW-WW8Num5z03"/>
    <w:rPr>
      <w:rFonts w:ascii="StarSymbol" w:eastAsia="StarSymbol" w:hAnsi="StarSymbol"/>
      <w:sz w:val="18"/>
    </w:rPr>
  </w:style>
  <w:style w:type="character" w:customStyle="1" w:styleId="WW-WW8Num6z03">
    <w:name w:val="WW-WW8Num6z03"/>
    <w:rPr>
      <w:rFonts w:ascii="StarSymbol" w:eastAsia="StarSymbol" w:hAnsi="StarSymbol"/>
      <w:sz w:val="18"/>
    </w:rPr>
  </w:style>
  <w:style w:type="character" w:customStyle="1" w:styleId="WW-WW8Num1z04">
    <w:name w:val="WW-WW8Num1z04"/>
    <w:rPr>
      <w:rFonts w:ascii="StarSymbol" w:eastAsia="StarSymbol" w:hAnsi="StarSymbol"/>
      <w:sz w:val="18"/>
    </w:rPr>
  </w:style>
  <w:style w:type="character" w:customStyle="1" w:styleId="WW-WW8Num2z05">
    <w:name w:val="WW-WW8Num2z05"/>
    <w:rPr>
      <w:rFonts w:ascii="StarSymbol" w:eastAsia="StarSymbol" w:hAnsi="StarSymbol"/>
      <w:sz w:val="18"/>
    </w:rPr>
  </w:style>
  <w:style w:type="character" w:customStyle="1" w:styleId="WW-WW8Num3z05">
    <w:name w:val="WW-WW8Num3z05"/>
    <w:rPr>
      <w:rFonts w:ascii="StarSymbol" w:eastAsia="StarSymbol" w:hAnsi="StarSymbol"/>
      <w:sz w:val="18"/>
    </w:rPr>
  </w:style>
  <w:style w:type="character" w:customStyle="1" w:styleId="WW-WW8Num4z05">
    <w:name w:val="WW-WW8Num4z05"/>
    <w:rPr>
      <w:rFonts w:ascii="StarSymbol" w:eastAsia="StarSymbol" w:hAnsi="StarSymbol"/>
      <w:sz w:val="18"/>
    </w:rPr>
  </w:style>
  <w:style w:type="character" w:customStyle="1" w:styleId="WW-WW8Num5z04">
    <w:name w:val="WW-WW8Num5z04"/>
    <w:rPr>
      <w:rFonts w:ascii="StarSymbol" w:eastAsia="StarSymbol" w:hAnsi="StarSymbol"/>
      <w:sz w:val="18"/>
    </w:rPr>
  </w:style>
  <w:style w:type="character" w:customStyle="1" w:styleId="WW-WW8Num6z04">
    <w:name w:val="WW-WW8Num6z04"/>
    <w:rPr>
      <w:rFonts w:ascii="StarSymbol" w:eastAsia="StarSymbol" w:hAnsi="StarSymbol"/>
      <w:sz w:val="18"/>
    </w:rPr>
  </w:style>
  <w:style w:type="character" w:customStyle="1" w:styleId="WW-WW8Num1z05">
    <w:name w:val="WW-WW8Num1z05"/>
    <w:rPr>
      <w:rFonts w:ascii="StarSymbol" w:eastAsia="StarSymbol" w:hAnsi="StarSymbol"/>
      <w:sz w:val="18"/>
    </w:rPr>
  </w:style>
  <w:style w:type="character" w:customStyle="1" w:styleId="WW-WW8Num2z06">
    <w:name w:val="WW-WW8Num2z06"/>
    <w:rPr>
      <w:rFonts w:ascii="StarSymbol" w:eastAsia="StarSymbol" w:hAnsi="StarSymbol"/>
      <w:sz w:val="18"/>
    </w:rPr>
  </w:style>
  <w:style w:type="character" w:customStyle="1" w:styleId="WW-WW8Num3z06">
    <w:name w:val="WW-WW8Num3z06"/>
    <w:rPr>
      <w:rFonts w:ascii="StarSymbol" w:eastAsia="StarSymbol" w:hAnsi="StarSymbol"/>
      <w:sz w:val="18"/>
    </w:rPr>
  </w:style>
  <w:style w:type="character" w:customStyle="1" w:styleId="WW-WW8Num4z06">
    <w:name w:val="WW-WW8Num4z06"/>
    <w:rPr>
      <w:rFonts w:ascii="StarSymbol" w:eastAsia="StarSymbol" w:hAnsi="StarSymbol"/>
      <w:sz w:val="18"/>
    </w:rPr>
  </w:style>
  <w:style w:type="character" w:customStyle="1" w:styleId="WW-WW8Num5z05">
    <w:name w:val="WW-WW8Num5z05"/>
    <w:rPr>
      <w:rFonts w:ascii="StarSymbol" w:eastAsia="StarSymbol" w:hAnsi="StarSymbol"/>
      <w:sz w:val="18"/>
    </w:rPr>
  </w:style>
  <w:style w:type="character" w:customStyle="1" w:styleId="WW-WW8Num6z05">
    <w:name w:val="WW-WW8Num6z05"/>
    <w:rPr>
      <w:rFonts w:ascii="StarSymbol" w:eastAsia="StarSymbol" w:hAnsi="StarSymbol"/>
      <w:sz w:val="18"/>
    </w:rPr>
  </w:style>
  <w:style w:type="character" w:customStyle="1" w:styleId="WW-WW8Num1z06">
    <w:name w:val="WW-WW8Num1z06"/>
    <w:rPr>
      <w:rFonts w:ascii="StarSymbol" w:eastAsia="StarSymbol" w:hAnsi="StarSymbol"/>
      <w:sz w:val="18"/>
    </w:rPr>
  </w:style>
  <w:style w:type="character" w:customStyle="1" w:styleId="WW-WW8Num2z07">
    <w:name w:val="WW-WW8Num2z07"/>
    <w:rPr>
      <w:rFonts w:ascii="StarSymbol" w:eastAsia="StarSymbol" w:hAnsi="StarSymbol"/>
      <w:sz w:val="18"/>
    </w:rPr>
  </w:style>
  <w:style w:type="character" w:customStyle="1" w:styleId="WW-WW8Num3z07">
    <w:name w:val="WW-WW8Num3z07"/>
    <w:rPr>
      <w:rFonts w:ascii="StarSymbol" w:eastAsia="StarSymbol" w:hAnsi="StarSymbol"/>
      <w:sz w:val="18"/>
    </w:rPr>
  </w:style>
  <w:style w:type="character" w:customStyle="1" w:styleId="WW-WW8Num4z07">
    <w:name w:val="WW-WW8Num4z07"/>
    <w:rPr>
      <w:rFonts w:ascii="StarSymbol" w:eastAsia="StarSymbol" w:hAnsi="StarSymbol"/>
      <w:sz w:val="18"/>
    </w:rPr>
  </w:style>
  <w:style w:type="character" w:customStyle="1" w:styleId="WW-WW8Num5z06">
    <w:name w:val="WW-WW8Num5z06"/>
    <w:rPr>
      <w:rFonts w:ascii="StarSymbol" w:eastAsia="StarSymbol" w:hAnsi="StarSymbol"/>
      <w:sz w:val="18"/>
    </w:rPr>
  </w:style>
  <w:style w:type="character" w:customStyle="1" w:styleId="WW-WW8Num6z06">
    <w:name w:val="WW-WW8Num6z06"/>
    <w:rPr>
      <w:rFonts w:ascii="StarSymbol" w:eastAsia="StarSymbol" w:hAnsi="StarSymbol"/>
      <w:sz w:val="18"/>
    </w:rPr>
  </w:style>
  <w:style w:type="character" w:customStyle="1" w:styleId="WW-WW8Num1z07">
    <w:name w:val="WW-WW8Num1z07"/>
    <w:rPr>
      <w:rFonts w:ascii="StarSymbol" w:eastAsia="StarSymbol" w:hAnsi="StarSymbol"/>
      <w:sz w:val="18"/>
    </w:rPr>
  </w:style>
  <w:style w:type="character" w:customStyle="1" w:styleId="WW-WW8Num2z08">
    <w:name w:val="WW-WW8Num2z08"/>
    <w:rPr>
      <w:rFonts w:ascii="StarSymbol" w:eastAsia="StarSymbol" w:hAnsi="StarSymbol"/>
      <w:sz w:val="18"/>
    </w:rPr>
  </w:style>
  <w:style w:type="character" w:customStyle="1" w:styleId="WW-WW8Num3z08">
    <w:name w:val="WW-WW8Num3z08"/>
    <w:rPr>
      <w:rFonts w:ascii="StarSymbol" w:eastAsia="StarSymbol" w:hAnsi="StarSymbol"/>
      <w:sz w:val="18"/>
    </w:rPr>
  </w:style>
  <w:style w:type="character" w:customStyle="1" w:styleId="WW-WW8Num4z08">
    <w:name w:val="WW-WW8Num4z08"/>
    <w:rPr>
      <w:rFonts w:ascii="StarSymbol" w:eastAsia="StarSymbol" w:hAnsi="StarSymbol"/>
      <w:sz w:val="18"/>
    </w:rPr>
  </w:style>
  <w:style w:type="character" w:customStyle="1" w:styleId="WW-WW8Num5z07">
    <w:name w:val="WW-WW8Num5z07"/>
    <w:rPr>
      <w:rFonts w:ascii="StarSymbol" w:eastAsia="StarSymbol" w:hAnsi="StarSymbol"/>
      <w:sz w:val="18"/>
    </w:rPr>
  </w:style>
  <w:style w:type="character" w:customStyle="1" w:styleId="WW-WW8Num6z07">
    <w:name w:val="WW-WW8Num6z07"/>
    <w:rPr>
      <w:rFonts w:ascii="StarSymbol" w:eastAsia="StarSymbol" w:hAnsi="StarSymbol"/>
      <w:sz w:val="18"/>
    </w:rPr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WW8Num1z08">
    <w:name w:val="WW-WW8Num1z08"/>
    <w:rPr>
      <w:rFonts w:ascii="StarSymbol" w:eastAsia="StarSymbol" w:hAnsi="StarSymbol"/>
      <w:sz w:val="18"/>
    </w:rPr>
  </w:style>
  <w:style w:type="character" w:customStyle="1" w:styleId="WW-WW8Num2z09">
    <w:name w:val="WW-WW8Num2z09"/>
    <w:rPr>
      <w:rFonts w:ascii="StarSymbol" w:eastAsia="StarSymbol" w:hAnsi="StarSymbol"/>
      <w:sz w:val="18"/>
    </w:rPr>
  </w:style>
  <w:style w:type="character" w:customStyle="1" w:styleId="WW-WW8Num3z09">
    <w:name w:val="WW-WW8Num3z09"/>
    <w:rPr>
      <w:rFonts w:ascii="StarSymbol" w:eastAsia="StarSymbol" w:hAnsi="StarSymbol"/>
      <w:sz w:val="18"/>
    </w:rPr>
  </w:style>
  <w:style w:type="character" w:customStyle="1" w:styleId="WW-WW8Num4z09">
    <w:name w:val="WW-WW8Num4z09"/>
    <w:rPr>
      <w:rFonts w:ascii="StarSymbol" w:eastAsia="StarSymbol" w:hAnsi="StarSymbol"/>
      <w:sz w:val="18"/>
    </w:rPr>
  </w:style>
  <w:style w:type="character" w:customStyle="1" w:styleId="WW-WW8Num5z08">
    <w:name w:val="WW-WW8Num5z08"/>
    <w:rPr>
      <w:rFonts w:ascii="StarSymbol" w:eastAsia="StarSymbol" w:hAnsi="StarSymbol"/>
      <w:sz w:val="18"/>
    </w:rPr>
  </w:style>
  <w:style w:type="character" w:customStyle="1" w:styleId="WW-WW8Num6z08">
    <w:name w:val="WW-WW8Num6z08"/>
    <w:rPr>
      <w:rFonts w:ascii="StarSymbol" w:eastAsia="StarSymbol" w:hAnsi="StarSymbol"/>
      <w:sz w:val="18"/>
    </w:rPr>
  </w:style>
  <w:style w:type="character" w:customStyle="1" w:styleId="WW8Num10z0">
    <w:name w:val="WW8Num10z0"/>
    <w:rPr>
      <w:rFonts w:ascii="StarSymbol" w:eastAsia="StarSymbol" w:hAnsi="StarSymbol"/>
      <w:sz w:val="18"/>
    </w:rPr>
  </w:style>
  <w:style w:type="character" w:customStyle="1" w:styleId="WW8Num11z0">
    <w:name w:val="WW8Num11z0"/>
    <w:rPr>
      <w:rFonts w:ascii="StarSymbol" w:eastAsia="StarSymbol" w:hAnsi="StarSymbol"/>
      <w:sz w:val="18"/>
    </w:rPr>
  </w:style>
  <w:style w:type="character" w:customStyle="1" w:styleId="WW8Num12z0">
    <w:name w:val="WW8Num12z0"/>
    <w:rPr>
      <w:rFonts w:ascii="StarSymbol" w:eastAsia="StarSymbol" w:hAnsi="StarSymbol"/>
      <w:sz w:val="18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pPr>
      <w:jc w:val="both"/>
    </w:pPr>
    <w:rPr>
      <w:sz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pPr>
      <w:jc w:val="center"/>
    </w:pPr>
    <w:rPr>
      <w:i/>
    </w:rPr>
  </w:style>
  <w:style w:type="paragraph" w:styleId="Lista">
    <w:name w:val="List"/>
    <w:basedOn w:val="Tekstpodstawowy"/>
    <w:rPr>
      <w:rFonts w:ascii="Times New Roman" w:hAnsi="Times New Roma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MS Mincho"/>
      <w:sz w:val="28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/>
    </w:rPr>
  </w:style>
  <w:style w:type="paragraph" w:customStyle="1" w:styleId="WW-Tytu">
    <w:name w:val="WW-Tytuł"/>
    <w:basedOn w:val="Tytu"/>
    <w:next w:val="Podtytu"/>
  </w:style>
  <w:style w:type="paragraph" w:customStyle="1" w:styleId="WW-NormalnyWeb">
    <w:name w:val="WW-Normalny (Web)"/>
    <w:basedOn w:val="Normalny"/>
    <w:pPr>
      <w:spacing w:before="100" w:after="100"/>
    </w:pPr>
    <w:rPr>
      <w:color w:val="000000"/>
      <w:sz w:val="16"/>
    </w:rPr>
  </w:style>
  <w:style w:type="paragraph" w:customStyle="1" w:styleId="WW-Tekstpodstawowy2">
    <w:name w:val="WW-Tekst podstawowy 2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unhideWhenUsed/>
    <w:rsid w:val="00F73B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BCB"/>
    <w:rPr>
      <w:rFonts w:ascii="Arial" w:hAnsi="Arial"/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B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3BC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991D2F"/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66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6660"/>
    <w:rPr>
      <w:rFonts w:ascii="Arial" w:hAnsi="Arial"/>
    </w:rPr>
  </w:style>
  <w:style w:type="character" w:styleId="Odwoanieprzypisudolnego">
    <w:name w:val="footnote reference"/>
    <w:uiPriority w:val="99"/>
    <w:semiHidden/>
    <w:unhideWhenUsed/>
    <w:rsid w:val="00816660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0804"/>
    <w:rPr>
      <w:rFonts w:asciiTheme="majorHAnsi" w:eastAsiaTheme="majorEastAsia" w:hAnsiTheme="majorHAnsi" w:cstheme="majorBidi"/>
      <w:color w:val="365F91" w:themeColor="accent1" w:themeShade="BF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_budy@glogow-m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04B0-AA41-40B5-988E-DE94164A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 DO PRZEDSZKOLA</vt:lpstr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 DO PRZEDSZKOLA</dc:title>
  <dc:subject/>
  <dc:creator>x</dc:creator>
  <cp:keywords/>
  <cp:lastModifiedBy>Fujitsu</cp:lastModifiedBy>
  <cp:revision>14</cp:revision>
  <cp:lastPrinted>2014-03-04T08:35:00Z</cp:lastPrinted>
  <dcterms:created xsi:type="dcterms:W3CDTF">2014-03-03T11:22:00Z</dcterms:created>
  <dcterms:modified xsi:type="dcterms:W3CDTF">2021-01-26T11:13:00Z</dcterms:modified>
</cp:coreProperties>
</file>